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F2E2" w14:textId="0E9F2EDC" w:rsidR="00D46488" w:rsidRDefault="00101807" w:rsidP="00101807">
      <w:pPr>
        <w:spacing w:after="0" w:line="240" w:lineRule="auto"/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</w:pPr>
      <w:r w:rsidRPr="00101807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 xml:space="preserve">'My </w:t>
      </w:r>
      <w:r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>Wife and Two Boys a</w:t>
      </w:r>
      <w:r w:rsidRPr="00101807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 xml:space="preserve">re Dead': Despair </w:t>
      </w:r>
      <w:r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>of Father o</w:t>
      </w:r>
      <w:r w:rsidRPr="00101807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 xml:space="preserve">f Tiny Migrant Brothers Washed Up On Turkish </w:t>
      </w:r>
      <w:r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>Beach as Tragic Details Emerge o</w:t>
      </w:r>
      <w:r w:rsidRPr="00101807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 xml:space="preserve">f How Family Fled ISIS </w:t>
      </w:r>
      <w:r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>Siege o</w:t>
      </w:r>
      <w:r w:rsidRPr="00101807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 xml:space="preserve">f </w:t>
      </w:r>
      <w:proofErr w:type="spellStart"/>
      <w:r w:rsidRPr="00101807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>Kobane</w:t>
      </w:r>
      <w:proofErr w:type="spellEnd"/>
      <w:r w:rsidRPr="00101807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>to Start a</w:t>
      </w:r>
      <w:r w:rsidRPr="00101807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 xml:space="preserve"> New Lif</w:t>
      </w:r>
      <w:r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>e i</w:t>
      </w:r>
      <w:r w:rsidRPr="00101807">
        <w:rPr>
          <w:rFonts w:ascii="Times New Roman" w:hAnsi="Times New Roman" w:cs="Times New Roman"/>
          <w:b/>
          <w:bCs/>
          <w:iCs/>
          <w:color w:val="404040"/>
          <w:sz w:val="44"/>
          <w:szCs w:val="44"/>
        </w:rPr>
        <w:t>n Europe </w:t>
      </w:r>
    </w:p>
    <w:p w14:paraId="0BD5679F" w14:textId="77777777" w:rsidR="00101807" w:rsidRDefault="0010180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E65DB" w14:textId="1334A8E3" w:rsidR="0034425E" w:rsidRDefault="0010180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September 3</w:t>
      </w:r>
      <w:r w:rsidR="005571D9" w:rsidRPr="00124F35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5CA10B44" w14:textId="399EB099" w:rsidR="00D46488" w:rsidRDefault="00D46488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proofErr w:type="spellStart"/>
      <w:r w:rsidR="00101807">
        <w:rPr>
          <w:rFonts w:ascii="Times New Roman" w:eastAsia="Times New Roman" w:hAnsi="Times New Roman" w:cs="Times New Roman"/>
          <w:sz w:val="28"/>
          <w:szCs w:val="28"/>
        </w:rPr>
        <w:t>Emine</w:t>
      </w:r>
      <w:proofErr w:type="spellEnd"/>
      <w:r w:rsidR="00101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1807">
        <w:rPr>
          <w:rFonts w:ascii="Times New Roman" w:eastAsia="Times New Roman" w:hAnsi="Times New Roman" w:cs="Times New Roman"/>
          <w:sz w:val="28"/>
          <w:szCs w:val="28"/>
        </w:rPr>
        <w:t>Sinmaz</w:t>
      </w:r>
      <w:proofErr w:type="spellEnd"/>
    </w:p>
    <w:p w14:paraId="293A0E6A" w14:textId="7C84B806" w:rsidR="00D46488" w:rsidRPr="00124F35" w:rsidRDefault="0010180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Daily Mail </w:t>
      </w:r>
    </w:p>
    <w:p w14:paraId="394B9ED0" w14:textId="269F7030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101807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http://www.dailymail.co.uk/news/article-3219553/Terrible-fate-tiny-boy-symbolises-desperation-thousands-Body-drowned-Syrian-refugee-washed-Turkish-beach-family-tried-reach-Europe.html#ixzz3kfmW7ijX</w:t>
        </w:r>
      </w:hyperlink>
      <w:r w:rsidRPr="00101807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14:paraId="3C1FC2CF" w14:textId="77777777" w:rsidR="00D46488" w:rsidRDefault="00D46488" w:rsidP="00F0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F765B1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1807">
        <w:rPr>
          <w:rFonts w:ascii="Times New Roman" w:hAnsi="Times New Roman" w:cs="Times New Roman"/>
          <w:bCs/>
          <w:sz w:val="28"/>
          <w:szCs w:val="28"/>
        </w:rPr>
        <w:t>The grief-stricken father of the migrant brothers whose bodies washed up on the shores of the Mediterranean phoned relatives after the tragedy but only managed to utter the words: 'My wife and two boys are dead'.</w:t>
      </w:r>
    </w:p>
    <w:p w14:paraId="2805114B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75237D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1807">
        <w:rPr>
          <w:rFonts w:ascii="Times New Roman" w:hAnsi="Times New Roman" w:cs="Times New Roman"/>
          <w:bCs/>
          <w:sz w:val="28"/>
          <w:szCs w:val="28"/>
        </w:rPr>
        <w:t xml:space="preserve">Little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Galip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 xml:space="preserve">, five, and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Aylan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Kurdi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>, three, were on an overcrowded dinghy filled with refugees fleeing the war in Syria when it capsized shortly into the crossing to the Greek island of Kos.</w:t>
      </w:r>
    </w:p>
    <w:p w14:paraId="2463B51E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DF69EB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1807">
        <w:rPr>
          <w:rFonts w:ascii="Times New Roman" w:hAnsi="Times New Roman" w:cs="Times New Roman"/>
          <w:bCs/>
          <w:sz w:val="28"/>
          <w:szCs w:val="28"/>
        </w:rPr>
        <w:t xml:space="preserve">Pictures of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Aylan's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 xml:space="preserve"> limp body in the sand and of it being carried by a local gendarme has come to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epitomise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 xml:space="preserve"> the crisis engulfing Europe as a tide of humanity flees the horrors in the Middle East. </w:t>
      </w:r>
    </w:p>
    <w:p w14:paraId="2027FDCB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EF51B5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1807">
        <w:rPr>
          <w:rFonts w:ascii="Times New Roman" w:hAnsi="Times New Roman" w:cs="Times New Roman"/>
          <w:bCs/>
          <w:sz w:val="28"/>
          <w:szCs w:val="28"/>
        </w:rPr>
        <w:t xml:space="preserve">Both boys died in the sea alongside their mother,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Rehan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>, while their father Abdullah survived. </w:t>
      </w:r>
    </w:p>
    <w:p w14:paraId="39400992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1E77D3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1807">
        <w:rPr>
          <w:rFonts w:ascii="Times New Roman" w:hAnsi="Times New Roman" w:cs="Times New Roman"/>
          <w:bCs/>
          <w:sz w:val="28"/>
          <w:szCs w:val="28"/>
        </w:rPr>
        <w:t xml:space="preserve">Now the boys' aunt has spoken for the first time of the moment a grief-stricken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Mr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Kurdi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 xml:space="preserve"> called relatives after the tragedy.</w:t>
      </w:r>
    </w:p>
    <w:p w14:paraId="68BC020D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059DDD" w14:textId="7DE7C938" w:rsidR="00124F35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1807">
        <w:rPr>
          <w:rFonts w:ascii="Times New Roman" w:hAnsi="Times New Roman" w:cs="Times New Roman"/>
          <w:bCs/>
          <w:sz w:val="28"/>
          <w:szCs w:val="28"/>
        </w:rPr>
        <w:t xml:space="preserve">The news comes as heartbreaking new photographs emerged of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Galip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Aylan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 xml:space="preserve"> - who fled the ISIS-besieged Syrian city of </w:t>
      </w:r>
      <w:proofErr w:type="spellStart"/>
      <w:r w:rsidRPr="00101807">
        <w:rPr>
          <w:rFonts w:ascii="Times New Roman" w:hAnsi="Times New Roman" w:cs="Times New Roman"/>
          <w:bCs/>
          <w:sz w:val="28"/>
          <w:szCs w:val="28"/>
        </w:rPr>
        <w:t>Kobane</w:t>
      </w:r>
      <w:proofErr w:type="spellEnd"/>
      <w:r w:rsidRPr="00101807">
        <w:rPr>
          <w:rFonts w:ascii="Times New Roman" w:hAnsi="Times New Roman" w:cs="Times New Roman"/>
          <w:bCs/>
          <w:sz w:val="28"/>
          <w:szCs w:val="28"/>
        </w:rPr>
        <w:t xml:space="preserve"> to start a new life in Europe - including one showing the boys smiling and laughing as they sit together next to a large teddy bear.</w:t>
      </w:r>
    </w:p>
    <w:p w14:paraId="2932905D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6AA9DD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807">
        <w:rPr>
          <w:rFonts w:ascii="Times New Roman" w:hAnsi="Times New Roman" w:cs="Times New Roman"/>
          <w:sz w:val="28"/>
          <w:szCs w:val="28"/>
        </w:rPr>
        <w:t>Aylan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Galip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, who were not wearing lifejackets, did not stand a chance when </w:t>
      </w:r>
      <w:r w:rsidRPr="00101807">
        <w:rPr>
          <w:rFonts w:ascii="Times New Roman" w:hAnsi="Times New Roman" w:cs="Times New Roman"/>
          <w:sz w:val="28"/>
          <w:szCs w:val="28"/>
        </w:rPr>
        <w:lastRenderedPageBreak/>
        <w:t xml:space="preserve">the boat overturned in the dead of night, some 30 minutes after it set off from the holiday resort of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Bodrum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in Turkey. </w:t>
      </w:r>
    </w:p>
    <w:p w14:paraId="0A1FCE83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4A45F" w14:textId="014230C4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All 17 passengers were flung into the Mediterranean, and despite the calm water,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Galip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Aylan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drowned.  </w:t>
      </w:r>
    </w:p>
    <w:p w14:paraId="4612BF7B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918E1" w14:textId="5848ABF9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Their lifeless bodies, still clad in tiny T-shirts and shorts, washed up on Ali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Hoca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Point Beach in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Bodrum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today and boatmen alerted the authorities.</w:t>
      </w:r>
    </w:p>
    <w:p w14:paraId="63557304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00269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The boys' aunt has spoken of the moment a heartbroken Abdullah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Kurdi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telephoned relatives to tell them about the tragedy.</w:t>
      </w:r>
    </w:p>
    <w:p w14:paraId="760C791F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96784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'I heard the news at five o'clock in this morning,' Vancouver-based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Teema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Kurdi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told </w:t>
      </w:r>
      <w:hyperlink r:id="rId7" w:history="1">
        <w:r w:rsidRPr="0010180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National Post</w:t>
        </w:r>
      </w:hyperlink>
      <w:r w:rsidRPr="00101807">
        <w:rPr>
          <w:rFonts w:ascii="Times New Roman" w:hAnsi="Times New Roman" w:cs="Times New Roman"/>
          <w:sz w:val="28"/>
          <w:szCs w:val="28"/>
        </w:rPr>
        <w:t>.</w:t>
      </w:r>
    </w:p>
    <w:p w14:paraId="578F9465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4DF9C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She said that learned of the tragedy through a telephone call from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Ghuson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Kurdi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>, the wife of another brother, Mohammad, who had spoken with the bereaved father.</w:t>
      </w:r>
    </w:p>
    <w:p w14:paraId="56A34766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>'She had got a call from Abdullah, and all he said was, "my wife and two boys are dead",' she explained. </w:t>
      </w:r>
    </w:p>
    <w:p w14:paraId="3A3CC387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A59E9" w14:textId="50F70B31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According to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Kurdi's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Facebook page, he was originally from Damascus in Syria but had been living in Istanbul, Turkey. He uploaded a photograph of himself in Turkey in August 2014.</w:t>
      </w:r>
    </w:p>
    <w:p w14:paraId="7224AB47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E81DF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>The aunt said an application to sponsor the family to go to Canada was rejected in June.</w:t>
      </w:r>
    </w:p>
    <w:p w14:paraId="38A4A40C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90A19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'I was trying to sponsor them, and I have my friends and my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neighbours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who helped me with the bank deposits, but we couldn’t get them out, and that is why they went in the boat,' she added. </w:t>
      </w:r>
    </w:p>
    <w:p w14:paraId="1F362838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542DE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She added that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Kurdi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now plans to return to the family's war torn </w:t>
      </w:r>
      <w:proofErr w:type="gramStart"/>
      <w:r w:rsidRPr="00101807">
        <w:rPr>
          <w:rFonts w:ascii="Times New Roman" w:hAnsi="Times New Roman" w:cs="Times New Roman"/>
          <w:sz w:val="28"/>
          <w:szCs w:val="28"/>
        </w:rPr>
        <w:t>home town</w:t>
      </w:r>
      <w:proofErr w:type="gramEnd"/>
      <w:r w:rsidRPr="0010180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Kobane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in order to lay the boys and their mother to rest. He said he wants to be buried alongside them.</w:t>
      </w:r>
    </w:p>
    <w:p w14:paraId="7BB1A73C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2F3B3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Canadian legislator Fin Donnelly told The Canadian Press he had submitted a request on behalf on the boys' aunt, but that </w:t>
      </w:r>
      <w:proofErr w:type="gramStart"/>
      <w:r w:rsidRPr="00101807">
        <w:rPr>
          <w:rFonts w:ascii="Times New Roman" w:hAnsi="Times New Roman" w:cs="Times New Roman"/>
          <w:sz w:val="28"/>
          <w:szCs w:val="28"/>
        </w:rPr>
        <w:t>it was turned down by Canadian immigration officials</w:t>
      </w:r>
      <w:proofErr w:type="gramEnd"/>
      <w:r w:rsidRPr="00101807">
        <w:rPr>
          <w:rFonts w:ascii="Times New Roman" w:hAnsi="Times New Roman" w:cs="Times New Roman"/>
          <w:sz w:val="28"/>
          <w:szCs w:val="28"/>
        </w:rPr>
        <w:t>. </w:t>
      </w:r>
    </w:p>
    <w:p w14:paraId="6969A028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BC65F" w14:textId="393BE495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A heartbreaking photograph of a Turkish gendarme cradling one of the boys in his </w:t>
      </w:r>
      <w:r w:rsidRPr="00101807">
        <w:rPr>
          <w:rFonts w:ascii="Times New Roman" w:hAnsi="Times New Roman" w:cs="Times New Roman"/>
          <w:sz w:val="28"/>
          <w:szCs w:val="28"/>
        </w:rPr>
        <w:lastRenderedPageBreak/>
        <w:t>arms emerged shortly after the tragedy and video footage showed the body of the second.</w:t>
      </w:r>
    </w:p>
    <w:p w14:paraId="5E1D4EA5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A71DA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In total, 13 passengers - including the Kurdish brothers, their mother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Rehan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>, 35, and another three children - are believed to have died. The boys' father Abdullah made it back to shore.</w:t>
      </w:r>
    </w:p>
    <w:p w14:paraId="38D67AE3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669C3" w14:textId="3BCA9E89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 xml:space="preserve">According to local reports the boats were part of a flotilla of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dinghys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that were boarded at an inlet before puttering out to the sea off </w:t>
      </w:r>
      <w:proofErr w:type="spellStart"/>
      <w:r w:rsidRPr="00101807">
        <w:rPr>
          <w:rFonts w:ascii="Times New Roman" w:hAnsi="Times New Roman" w:cs="Times New Roman"/>
          <w:sz w:val="28"/>
          <w:szCs w:val="28"/>
        </w:rPr>
        <w:t>Akyarlar</w:t>
      </w:r>
      <w:proofErr w:type="spellEnd"/>
      <w:r w:rsidRPr="00101807">
        <w:rPr>
          <w:rFonts w:ascii="Times New Roman" w:hAnsi="Times New Roman" w:cs="Times New Roman"/>
          <w:sz w:val="28"/>
          <w:szCs w:val="28"/>
        </w:rPr>
        <w:t xml:space="preserve"> – the nearest point from Turkey to the Greek island of Kos. </w:t>
      </w:r>
      <w:bookmarkStart w:id="0" w:name="_GoBack"/>
      <w:bookmarkEnd w:id="0"/>
    </w:p>
    <w:p w14:paraId="1944428C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9AD21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>Another dinghy among the flotilla, which was carrying a further 16 refugees to Kos, also capsized.</w:t>
      </w:r>
    </w:p>
    <w:p w14:paraId="363F355D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3B4A2" w14:textId="77777777" w:rsid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>Turkish authorities reported that eight were confirmed as drowned, four more were still missing and just four had managed to survive. </w:t>
      </w:r>
    </w:p>
    <w:p w14:paraId="31EF1378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5AF67" w14:textId="77777777" w:rsidR="00101807" w:rsidRPr="00101807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07">
        <w:rPr>
          <w:rFonts w:ascii="Times New Roman" w:hAnsi="Times New Roman" w:cs="Times New Roman"/>
          <w:sz w:val="28"/>
          <w:szCs w:val="28"/>
        </w:rPr>
        <w:t>The fisherman who found the brothers' bodies told the </w:t>
      </w:r>
      <w:hyperlink r:id="rId8" w:history="1">
        <w:r w:rsidRPr="0010180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BBC</w:t>
        </w:r>
      </w:hyperlink>
      <w:r w:rsidRPr="00101807">
        <w:rPr>
          <w:rFonts w:ascii="Times New Roman" w:hAnsi="Times New Roman" w:cs="Times New Roman"/>
          <w:sz w:val="28"/>
          <w:szCs w:val="28"/>
        </w:rPr>
        <w:t>: 'I came to the sea and I was scared. My heart is broken.'</w:t>
      </w:r>
    </w:p>
    <w:p w14:paraId="255EFA91" w14:textId="77777777" w:rsidR="00101807" w:rsidRPr="0078349C" w:rsidRDefault="00101807" w:rsidP="0010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1807" w:rsidRPr="0078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E4A6F"/>
    <w:rsid w:val="000F2A06"/>
    <w:rsid w:val="00101807"/>
    <w:rsid w:val="00124F35"/>
    <w:rsid w:val="001318CB"/>
    <w:rsid w:val="00162124"/>
    <w:rsid w:val="00177703"/>
    <w:rsid w:val="001A787B"/>
    <w:rsid w:val="001B072A"/>
    <w:rsid w:val="001B3EF1"/>
    <w:rsid w:val="001E41BD"/>
    <w:rsid w:val="001E6D17"/>
    <w:rsid w:val="001F1633"/>
    <w:rsid w:val="00224D3C"/>
    <w:rsid w:val="002F303C"/>
    <w:rsid w:val="002F7438"/>
    <w:rsid w:val="002F755F"/>
    <w:rsid w:val="00325740"/>
    <w:rsid w:val="0034425E"/>
    <w:rsid w:val="003A1672"/>
    <w:rsid w:val="003B5107"/>
    <w:rsid w:val="00413018"/>
    <w:rsid w:val="004342F9"/>
    <w:rsid w:val="00467283"/>
    <w:rsid w:val="00473A27"/>
    <w:rsid w:val="00485097"/>
    <w:rsid w:val="00491639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404E1"/>
    <w:rsid w:val="006561DF"/>
    <w:rsid w:val="006A7D40"/>
    <w:rsid w:val="006C038E"/>
    <w:rsid w:val="006C5D11"/>
    <w:rsid w:val="006D4E62"/>
    <w:rsid w:val="006E68B6"/>
    <w:rsid w:val="007125D3"/>
    <w:rsid w:val="00716984"/>
    <w:rsid w:val="00747F58"/>
    <w:rsid w:val="007760EA"/>
    <w:rsid w:val="0078349C"/>
    <w:rsid w:val="007A09CD"/>
    <w:rsid w:val="007D3EA7"/>
    <w:rsid w:val="0082178A"/>
    <w:rsid w:val="00870620"/>
    <w:rsid w:val="008779BE"/>
    <w:rsid w:val="00885499"/>
    <w:rsid w:val="00892536"/>
    <w:rsid w:val="0089283D"/>
    <w:rsid w:val="008B1780"/>
    <w:rsid w:val="008C6D8F"/>
    <w:rsid w:val="008E2251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22EA7"/>
    <w:rsid w:val="00A52C04"/>
    <w:rsid w:val="00A55D53"/>
    <w:rsid w:val="00A76BEE"/>
    <w:rsid w:val="00AF2933"/>
    <w:rsid w:val="00AF4036"/>
    <w:rsid w:val="00B35F7F"/>
    <w:rsid w:val="00B50B55"/>
    <w:rsid w:val="00BB63A2"/>
    <w:rsid w:val="00BD6CB8"/>
    <w:rsid w:val="00BE2ED3"/>
    <w:rsid w:val="00C11E79"/>
    <w:rsid w:val="00C36511"/>
    <w:rsid w:val="00C55CEA"/>
    <w:rsid w:val="00C6130D"/>
    <w:rsid w:val="00C65757"/>
    <w:rsid w:val="00C8424C"/>
    <w:rsid w:val="00CA0CA8"/>
    <w:rsid w:val="00CA59B9"/>
    <w:rsid w:val="00CB1F6C"/>
    <w:rsid w:val="00CC4B8A"/>
    <w:rsid w:val="00CC6BE5"/>
    <w:rsid w:val="00CD230A"/>
    <w:rsid w:val="00CD4C25"/>
    <w:rsid w:val="00D01643"/>
    <w:rsid w:val="00D26D9E"/>
    <w:rsid w:val="00D46488"/>
    <w:rsid w:val="00D52AD9"/>
    <w:rsid w:val="00D95428"/>
    <w:rsid w:val="00DA66E0"/>
    <w:rsid w:val="00DB11E6"/>
    <w:rsid w:val="00E97F06"/>
    <w:rsid w:val="00EA22D4"/>
    <w:rsid w:val="00F01C3A"/>
    <w:rsid w:val="00F0616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ilymail.co.uk/news/article-3219553/Terrible-fate-tiny-boy-symbolises-desperation-thousands-Body-drowned-Syrian-refugee-washed-Turkish-beach-family-tried-reach-Europe.html#ixzz3kfmW7ijX" TargetMode="External"/><Relationship Id="rId7" Type="http://schemas.openxmlformats.org/officeDocument/2006/relationships/hyperlink" Target="http://news.nationalpost.com/news/canada/drowned-boys-family-sought-refuge-in-canada" TargetMode="External"/><Relationship Id="rId8" Type="http://schemas.openxmlformats.org/officeDocument/2006/relationships/hyperlink" Target="http://www.bbc.co.uk/new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2015-09-03T15:15:00Z</dcterms:created>
  <dcterms:modified xsi:type="dcterms:W3CDTF">2015-09-03T15:15:00Z</dcterms:modified>
</cp:coreProperties>
</file>