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E1B02" w14:textId="7F96B640" w:rsidR="001B3EF1" w:rsidRDefault="00827CD2" w:rsidP="00885499">
      <w:pPr>
        <w:spacing w:after="0" w:line="240" w:lineRule="auto"/>
        <w:rPr>
          <w:rFonts w:ascii="Times New Roman" w:hAnsi="Times New Roman" w:cs="Times New Roman"/>
          <w:b/>
          <w:bCs/>
          <w:color w:val="404040"/>
          <w:sz w:val="44"/>
          <w:szCs w:val="44"/>
        </w:rPr>
      </w:pPr>
      <w:r w:rsidRPr="00827CD2">
        <w:rPr>
          <w:rFonts w:ascii="Times New Roman" w:hAnsi="Times New Roman" w:cs="Times New Roman"/>
          <w:b/>
          <w:bCs/>
          <w:color w:val="404040"/>
          <w:sz w:val="44"/>
          <w:szCs w:val="44"/>
        </w:rPr>
        <w:t xml:space="preserve">Unknown </w:t>
      </w:r>
      <w:r>
        <w:rPr>
          <w:rFonts w:ascii="Times New Roman" w:hAnsi="Times New Roman" w:cs="Times New Roman"/>
          <w:b/>
          <w:bCs/>
          <w:color w:val="404040"/>
          <w:sz w:val="44"/>
          <w:szCs w:val="44"/>
        </w:rPr>
        <w:t>Destiny Pursues Hundreds of Missing a</w:t>
      </w:r>
      <w:r w:rsidRPr="00827CD2">
        <w:rPr>
          <w:rFonts w:ascii="Times New Roman" w:hAnsi="Times New Roman" w:cs="Times New Roman"/>
          <w:b/>
          <w:bCs/>
          <w:color w:val="404040"/>
          <w:sz w:val="44"/>
          <w:szCs w:val="44"/>
        </w:rPr>
        <w:t>nd 230 Citizens Kidnapped By “Islamic State</w:t>
      </w:r>
      <w:r>
        <w:rPr>
          <w:rFonts w:ascii="Times New Roman" w:hAnsi="Times New Roman" w:cs="Times New Roman"/>
          <w:b/>
          <w:bCs/>
          <w:color w:val="404040"/>
          <w:sz w:val="44"/>
          <w:szCs w:val="44"/>
        </w:rPr>
        <w:t>”, Including Children a</w:t>
      </w:r>
      <w:r w:rsidRPr="00827CD2">
        <w:rPr>
          <w:rFonts w:ascii="Times New Roman" w:hAnsi="Times New Roman" w:cs="Times New Roman"/>
          <w:b/>
          <w:bCs/>
          <w:color w:val="404040"/>
          <w:sz w:val="44"/>
          <w:szCs w:val="44"/>
        </w:rPr>
        <w:t>nd Women</w:t>
      </w:r>
    </w:p>
    <w:p w14:paraId="082ABB86" w14:textId="77777777" w:rsidR="00827CD2" w:rsidRPr="00885499" w:rsidRDefault="00827CD2" w:rsidP="00885499">
      <w:pPr>
        <w:spacing w:after="0" w:line="240" w:lineRule="auto"/>
        <w:rPr>
          <w:rFonts w:ascii="Times New Roman" w:hAnsi="Times New Roman" w:cs="Times New Roman"/>
          <w:b/>
          <w:bCs/>
          <w:color w:val="404040"/>
          <w:sz w:val="44"/>
          <w:szCs w:val="44"/>
        </w:rPr>
      </w:pPr>
    </w:p>
    <w:p w14:paraId="672E65DB" w14:textId="2D9A54F2" w:rsidR="0034425E" w:rsidRDefault="001B3EF1"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August 7</w:t>
      </w:r>
      <w:r w:rsidR="005571D9">
        <w:rPr>
          <w:rFonts w:ascii="Times New Roman" w:eastAsia="Times New Roman" w:hAnsi="Times New Roman" w:cs="Times New Roman"/>
          <w:sz w:val="28"/>
          <w:szCs w:val="28"/>
        </w:rPr>
        <w:t>, 2015</w:t>
      </w:r>
    </w:p>
    <w:p w14:paraId="224816B9" w14:textId="0AB49AC4" w:rsidR="001F1633" w:rsidRDefault="00827CD2"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SOHR</w:t>
      </w:r>
    </w:p>
    <w:p w14:paraId="71D82F1D" w14:textId="5E4F19B7" w:rsidR="001B3EF1" w:rsidRPr="00827CD2" w:rsidRDefault="00827CD2"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827CD2">
        <w:rPr>
          <w:rFonts w:ascii="Times New Roman" w:hAnsi="Times New Roman" w:cs="Times New Roman"/>
          <w:bCs/>
          <w:sz w:val="28"/>
          <w:szCs w:val="28"/>
        </w:rPr>
        <w:t>http://www.syriahr.com/en/2015/08/unknown-destiny-pursues-hundreds-of-missing-and-230-citizens-kidnapped-by-islamic-state-including-children-and-women/</w:t>
      </w:r>
    </w:p>
    <w:p w14:paraId="2BA6E2AF" w14:textId="77777777" w:rsidR="00827CD2" w:rsidRDefault="00827CD2" w:rsidP="001B3EF1">
      <w:pPr>
        <w:widowControl w:val="0"/>
        <w:autoSpaceDE w:val="0"/>
        <w:autoSpaceDN w:val="0"/>
        <w:adjustRightInd w:val="0"/>
        <w:spacing w:after="0" w:line="240" w:lineRule="auto"/>
        <w:rPr>
          <w:rFonts w:ascii="Times New Roman" w:hAnsi="Times New Roman" w:cs="Times New Roman"/>
          <w:b/>
          <w:bCs/>
          <w:sz w:val="28"/>
          <w:szCs w:val="28"/>
        </w:rPr>
      </w:pPr>
    </w:p>
    <w:p w14:paraId="0350E9B2" w14:textId="39245C66" w:rsidR="00827CD2" w:rsidRPr="00827CD2" w:rsidRDefault="00827CD2" w:rsidP="00827CD2">
      <w:pPr>
        <w:widowControl w:val="0"/>
        <w:autoSpaceDE w:val="0"/>
        <w:autoSpaceDN w:val="0"/>
        <w:adjustRightInd w:val="0"/>
        <w:spacing w:after="0" w:line="240" w:lineRule="auto"/>
        <w:rPr>
          <w:rFonts w:ascii="Times New Roman" w:hAnsi="Times New Roman" w:cs="Times New Roman"/>
          <w:bCs/>
          <w:sz w:val="28"/>
          <w:szCs w:val="28"/>
        </w:rPr>
      </w:pPr>
      <w:bookmarkStart w:id="0" w:name="_GoBack"/>
      <w:r w:rsidRPr="00827CD2">
        <w:rPr>
          <w:rFonts w:ascii="Times New Roman" w:hAnsi="Times New Roman" w:cs="Times New Roman"/>
          <w:bCs/>
          <w:sz w:val="28"/>
          <w:szCs w:val="28"/>
        </w:rPr>
        <w:t xml:space="preserve">The destiny of 230 civilians of the displaced and people of the city of al- </w:t>
      </w:r>
      <w:proofErr w:type="spellStart"/>
      <w:r w:rsidRPr="00827CD2">
        <w:rPr>
          <w:rFonts w:ascii="Times New Roman" w:hAnsi="Times New Roman" w:cs="Times New Roman"/>
          <w:bCs/>
          <w:sz w:val="28"/>
          <w:szCs w:val="28"/>
        </w:rPr>
        <w:t>Qaryatayn</w:t>
      </w:r>
      <w:proofErr w:type="spellEnd"/>
      <w:r w:rsidRPr="00827CD2">
        <w:rPr>
          <w:rFonts w:ascii="Times New Roman" w:hAnsi="Times New Roman" w:cs="Times New Roman"/>
          <w:bCs/>
          <w:sz w:val="28"/>
          <w:szCs w:val="28"/>
        </w:rPr>
        <w:t xml:space="preserve"> kidnapped by “Islamic State” is still unknown, including dozens of Christians, 45 women, 19 children and 11 families, while hundreds others are missed. The reliable sources informed SOHR that IS kidnaped them according to name lists, and that some of them were arrested Dar </w:t>
      </w:r>
      <w:proofErr w:type="spellStart"/>
      <w:r w:rsidRPr="00827CD2">
        <w:rPr>
          <w:rFonts w:ascii="Times New Roman" w:hAnsi="Times New Roman" w:cs="Times New Roman"/>
          <w:bCs/>
          <w:sz w:val="28"/>
          <w:szCs w:val="28"/>
        </w:rPr>
        <w:t>Alyan</w:t>
      </w:r>
      <w:proofErr w:type="spellEnd"/>
      <w:r w:rsidRPr="00827CD2">
        <w:rPr>
          <w:rFonts w:ascii="Times New Roman" w:hAnsi="Times New Roman" w:cs="Times New Roman"/>
          <w:bCs/>
          <w:sz w:val="28"/>
          <w:szCs w:val="28"/>
        </w:rPr>
        <w:t xml:space="preserve"> monastery in the city of al- </w:t>
      </w:r>
      <w:proofErr w:type="spellStart"/>
      <w:r w:rsidRPr="00827CD2">
        <w:rPr>
          <w:rFonts w:ascii="Times New Roman" w:hAnsi="Times New Roman" w:cs="Times New Roman"/>
          <w:bCs/>
          <w:sz w:val="28"/>
          <w:szCs w:val="28"/>
        </w:rPr>
        <w:t>Qaryatayn</w:t>
      </w:r>
      <w:proofErr w:type="spellEnd"/>
      <w:r w:rsidRPr="00827CD2">
        <w:rPr>
          <w:rFonts w:ascii="Times New Roman" w:hAnsi="Times New Roman" w:cs="Times New Roman"/>
          <w:bCs/>
          <w:sz w:val="28"/>
          <w:szCs w:val="28"/>
        </w:rPr>
        <w:t xml:space="preserve">, where unknown militiamen kidnapped the pontiff Jack </w:t>
      </w:r>
      <w:proofErr w:type="spellStart"/>
      <w:r w:rsidRPr="00827CD2">
        <w:rPr>
          <w:rFonts w:ascii="Times New Roman" w:hAnsi="Times New Roman" w:cs="Times New Roman"/>
          <w:bCs/>
          <w:sz w:val="28"/>
          <w:szCs w:val="28"/>
        </w:rPr>
        <w:t>Mrad</w:t>
      </w:r>
      <w:proofErr w:type="spellEnd"/>
      <w:r w:rsidRPr="00827CD2">
        <w:rPr>
          <w:rFonts w:ascii="Times New Roman" w:hAnsi="Times New Roman" w:cs="Times New Roman"/>
          <w:bCs/>
          <w:sz w:val="28"/>
          <w:szCs w:val="28"/>
        </w:rPr>
        <w:t>, who is the head of monastery, was kidnapped from the monastery 10 weeks ago.</w:t>
      </w:r>
    </w:p>
    <w:p w14:paraId="5222030B" w14:textId="77777777" w:rsidR="00827CD2" w:rsidRPr="00827CD2" w:rsidRDefault="00827CD2" w:rsidP="00827CD2">
      <w:pPr>
        <w:widowControl w:val="0"/>
        <w:autoSpaceDE w:val="0"/>
        <w:autoSpaceDN w:val="0"/>
        <w:adjustRightInd w:val="0"/>
        <w:spacing w:after="0" w:line="240" w:lineRule="auto"/>
        <w:rPr>
          <w:rFonts w:ascii="Times New Roman" w:hAnsi="Times New Roman" w:cs="Times New Roman"/>
          <w:bCs/>
          <w:sz w:val="28"/>
          <w:szCs w:val="28"/>
        </w:rPr>
      </w:pPr>
      <w:r w:rsidRPr="00827CD2">
        <w:rPr>
          <w:rFonts w:ascii="Times New Roman" w:hAnsi="Times New Roman" w:cs="Times New Roman"/>
          <w:bCs/>
          <w:sz w:val="28"/>
          <w:szCs w:val="28"/>
        </w:rPr>
        <w:t> </w:t>
      </w:r>
    </w:p>
    <w:p w14:paraId="7DDB8B5F" w14:textId="77777777" w:rsidR="00827CD2" w:rsidRPr="00827CD2" w:rsidRDefault="00827CD2" w:rsidP="00827CD2">
      <w:pPr>
        <w:widowControl w:val="0"/>
        <w:autoSpaceDE w:val="0"/>
        <w:autoSpaceDN w:val="0"/>
        <w:adjustRightInd w:val="0"/>
        <w:spacing w:after="0" w:line="240" w:lineRule="auto"/>
        <w:rPr>
          <w:rFonts w:ascii="Times New Roman" w:hAnsi="Times New Roman" w:cs="Times New Roman"/>
          <w:bCs/>
          <w:sz w:val="28"/>
          <w:szCs w:val="28"/>
        </w:rPr>
      </w:pPr>
      <w:r w:rsidRPr="00827CD2">
        <w:rPr>
          <w:rFonts w:ascii="Times New Roman" w:hAnsi="Times New Roman" w:cs="Times New Roman"/>
          <w:bCs/>
          <w:sz w:val="28"/>
          <w:szCs w:val="28"/>
        </w:rPr>
        <w:t xml:space="preserve">The clashes between the regime forces and allied militiamen against IS militants are still taking place between the city of al- </w:t>
      </w:r>
      <w:proofErr w:type="spellStart"/>
      <w:r w:rsidRPr="00827CD2">
        <w:rPr>
          <w:rFonts w:ascii="Times New Roman" w:hAnsi="Times New Roman" w:cs="Times New Roman"/>
          <w:bCs/>
          <w:sz w:val="28"/>
          <w:szCs w:val="28"/>
        </w:rPr>
        <w:t>Qaryatayn</w:t>
      </w:r>
      <w:proofErr w:type="spellEnd"/>
      <w:r w:rsidRPr="00827CD2">
        <w:rPr>
          <w:rFonts w:ascii="Times New Roman" w:hAnsi="Times New Roman" w:cs="Times New Roman"/>
          <w:bCs/>
          <w:sz w:val="28"/>
          <w:szCs w:val="28"/>
        </w:rPr>
        <w:t xml:space="preserve"> and town of </w:t>
      </w:r>
      <w:proofErr w:type="spellStart"/>
      <w:r w:rsidRPr="00827CD2">
        <w:rPr>
          <w:rFonts w:ascii="Times New Roman" w:hAnsi="Times New Roman" w:cs="Times New Roman"/>
          <w:bCs/>
          <w:sz w:val="28"/>
          <w:szCs w:val="28"/>
        </w:rPr>
        <w:t>Mahin</w:t>
      </w:r>
      <w:proofErr w:type="spellEnd"/>
      <w:r w:rsidRPr="00827CD2">
        <w:rPr>
          <w:rFonts w:ascii="Times New Roman" w:hAnsi="Times New Roman" w:cs="Times New Roman"/>
          <w:bCs/>
          <w:sz w:val="28"/>
          <w:szCs w:val="28"/>
        </w:rPr>
        <w:t xml:space="preserve"> in the southeast of Homs.</w:t>
      </w:r>
    </w:p>
    <w:p w14:paraId="6A7EAC34" w14:textId="77777777" w:rsidR="00827CD2" w:rsidRPr="00827CD2" w:rsidRDefault="00827CD2" w:rsidP="00827CD2">
      <w:pPr>
        <w:widowControl w:val="0"/>
        <w:autoSpaceDE w:val="0"/>
        <w:autoSpaceDN w:val="0"/>
        <w:adjustRightInd w:val="0"/>
        <w:spacing w:after="0" w:line="240" w:lineRule="auto"/>
        <w:rPr>
          <w:rFonts w:ascii="Times New Roman" w:hAnsi="Times New Roman" w:cs="Times New Roman"/>
          <w:bCs/>
          <w:sz w:val="28"/>
          <w:szCs w:val="28"/>
        </w:rPr>
      </w:pPr>
      <w:r w:rsidRPr="00827CD2">
        <w:rPr>
          <w:rFonts w:ascii="Times New Roman" w:hAnsi="Times New Roman" w:cs="Times New Roman"/>
          <w:bCs/>
          <w:sz w:val="28"/>
          <w:szCs w:val="28"/>
        </w:rPr>
        <w:t> </w:t>
      </w:r>
    </w:p>
    <w:p w14:paraId="66FCC897" w14:textId="18A127ED" w:rsidR="001B3EF1" w:rsidRPr="00827CD2" w:rsidRDefault="00827CD2" w:rsidP="00827CD2">
      <w:pPr>
        <w:widowControl w:val="0"/>
        <w:autoSpaceDE w:val="0"/>
        <w:autoSpaceDN w:val="0"/>
        <w:adjustRightInd w:val="0"/>
        <w:spacing w:after="0" w:line="240" w:lineRule="auto"/>
        <w:rPr>
          <w:rFonts w:ascii="Times New Roman" w:hAnsi="Times New Roman" w:cs="Times New Roman"/>
          <w:sz w:val="28"/>
          <w:szCs w:val="28"/>
        </w:rPr>
      </w:pPr>
      <w:r w:rsidRPr="00827CD2">
        <w:rPr>
          <w:rFonts w:ascii="Times New Roman" w:hAnsi="Times New Roman" w:cs="Times New Roman"/>
          <w:bCs/>
          <w:sz w:val="28"/>
          <w:szCs w:val="28"/>
        </w:rPr>
        <w:t xml:space="preserve">The regime forces opened fire after midnight </w:t>
      </w:r>
      <w:proofErr w:type="gramStart"/>
      <w:r w:rsidRPr="00827CD2">
        <w:rPr>
          <w:rFonts w:ascii="Times New Roman" w:hAnsi="Times New Roman" w:cs="Times New Roman"/>
          <w:bCs/>
          <w:sz w:val="28"/>
          <w:szCs w:val="28"/>
        </w:rPr>
        <w:t>an</w:t>
      </w:r>
      <w:proofErr w:type="gramEnd"/>
      <w:r w:rsidRPr="00827CD2">
        <w:rPr>
          <w:rFonts w:ascii="Times New Roman" w:hAnsi="Times New Roman" w:cs="Times New Roman"/>
          <w:bCs/>
          <w:sz w:val="28"/>
          <w:szCs w:val="28"/>
        </w:rPr>
        <w:t xml:space="preserve"> places in the Seventh </w:t>
      </w:r>
      <w:proofErr w:type="spellStart"/>
      <w:r w:rsidRPr="00827CD2">
        <w:rPr>
          <w:rFonts w:ascii="Times New Roman" w:hAnsi="Times New Roman" w:cs="Times New Roman"/>
          <w:bCs/>
          <w:sz w:val="28"/>
          <w:szCs w:val="28"/>
        </w:rPr>
        <w:t>Jazira</w:t>
      </w:r>
      <w:proofErr w:type="spellEnd"/>
      <w:r w:rsidRPr="00827CD2">
        <w:rPr>
          <w:rFonts w:ascii="Times New Roman" w:hAnsi="Times New Roman" w:cs="Times New Roman"/>
          <w:bCs/>
          <w:sz w:val="28"/>
          <w:szCs w:val="28"/>
        </w:rPr>
        <w:t xml:space="preserve"> and places in the neighborhood of al- </w:t>
      </w:r>
      <w:proofErr w:type="spellStart"/>
      <w:r w:rsidRPr="00827CD2">
        <w:rPr>
          <w:rFonts w:ascii="Times New Roman" w:hAnsi="Times New Roman" w:cs="Times New Roman"/>
          <w:bCs/>
          <w:sz w:val="28"/>
          <w:szCs w:val="28"/>
        </w:rPr>
        <w:t>Wa’er</w:t>
      </w:r>
      <w:proofErr w:type="spellEnd"/>
      <w:r w:rsidRPr="00827CD2">
        <w:rPr>
          <w:rFonts w:ascii="Times New Roman" w:hAnsi="Times New Roman" w:cs="Times New Roman"/>
          <w:bCs/>
          <w:sz w:val="28"/>
          <w:szCs w:val="28"/>
        </w:rPr>
        <w:t>, no information about victims.</w:t>
      </w:r>
    </w:p>
    <w:bookmarkEnd w:id="0"/>
    <w:sectPr w:rsidR="001B3EF1" w:rsidRPr="00827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62124"/>
    <w:rsid w:val="00177703"/>
    <w:rsid w:val="001A787B"/>
    <w:rsid w:val="001B072A"/>
    <w:rsid w:val="001B3EF1"/>
    <w:rsid w:val="001E41BD"/>
    <w:rsid w:val="001E6D17"/>
    <w:rsid w:val="001F1633"/>
    <w:rsid w:val="00224D3C"/>
    <w:rsid w:val="002F303C"/>
    <w:rsid w:val="002F7438"/>
    <w:rsid w:val="002F755F"/>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A7D40"/>
    <w:rsid w:val="006C038E"/>
    <w:rsid w:val="006C5D11"/>
    <w:rsid w:val="006D4E62"/>
    <w:rsid w:val="006E68B6"/>
    <w:rsid w:val="007125D3"/>
    <w:rsid w:val="00747F58"/>
    <w:rsid w:val="007760EA"/>
    <w:rsid w:val="007A09CD"/>
    <w:rsid w:val="007D3EA7"/>
    <w:rsid w:val="0082178A"/>
    <w:rsid w:val="00827CD2"/>
    <w:rsid w:val="00870620"/>
    <w:rsid w:val="008779BE"/>
    <w:rsid w:val="00885499"/>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4036"/>
    <w:rsid w:val="00B35F7F"/>
    <w:rsid w:val="00B50B55"/>
    <w:rsid w:val="00BD6CB8"/>
    <w:rsid w:val="00BE2ED3"/>
    <w:rsid w:val="00C11E79"/>
    <w:rsid w:val="00C36511"/>
    <w:rsid w:val="00C55CEA"/>
    <w:rsid w:val="00C6130D"/>
    <w:rsid w:val="00C65757"/>
    <w:rsid w:val="00C8424C"/>
    <w:rsid w:val="00CA0CA8"/>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2015-08-07T18:44:00Z</dcterms:created>
  <dcterms:modified xsi:type="dcterms:W3CDTF">2015-08-07T18:44:00Z</dcterms:modified>
</cp:coreProperties>
</file>