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E8F83" w14:textId="36FA61A4" w:rsidR="001F1633" w:rsidRDefault="00162124" w:rsidP="00885499">
      <w:pPr>
        <w:spacing w:after="0" w:line="240" w:lineRule="auto"/>
        <w:rPr>
          <w:rFonts w:ascii="Times New Roman" w:hAnsi="Times New Roman" w:cs="Times New Roman"/>
          <w:b/>
          <w:bCs/>
          <w:color w:val="404040"/>
          <w:sz w:val="44"/>
          <w:szCs w:val="44"/>
        </w:rPr>
      </w:pPr>
      <w:r w:rsidRPr="00162124">
        <w:rPr>
          <w:rFonts w:ascii="Times New Roman" w:hAnsi="Times New Roman" w:cs="Times New Roman"/>
          <w:b/>
          <w:bCs/>
          <w:color w:val="404040"/>
          <w:sz w:val="44"/>
          <w:szCs w:val="44"/>
        </w:rPr>
        <w:t xml:space="preserve">Iran </w:t>
      </w:r>
      <w:r>
        <w:rPr>
          <w:rFonts w:ascii="Times New Roman" w:hAnsi="Times New Roman" w:cs="Times New Roman"/>
          <w:b/>
          <w:bCs/>
          <w:color w:val="404040"/>
          <w:sz w:val="44"/>
          <w:szCs w:val="44"/>
        </w:rPr>
        <w:t>Regime Sentences Man t</w:t>
      </w:r>
      <w:r w:rsidRPr="00162124">
        <w:rPr>
          <w:rFonts w:ascii="Times New Roman" w:hAnsi="Times New Roman" w:cs="Times New Roman"/>
          <w:b/>
          <w:bCs/>
          <w:color w:val="404040"/>
          <w:sz w:val="44"/>
          <w:szCs w:val="44"/>
        </w:rPr>
        <w:t>o Have Eyes Gouged Out</w:t>
      </w:r>
    </w:p>
    <w:p w14:paraId="629C03EC" w14:textId="77777777" w:rsidR="00162124" w:rsidRPr="00885499" w:rsidRDefault="00162124" w:rsidP="00885499">
      <w:pPr>
        <w:spacing w:after="0" w:line="240" w:lineRule="auto"/>
        <w:rPr>
          <w:rFonts w:ascii="Times New Roman" w:hAnsi="Times New Roman" w:cs="Times New Roman"/>
          <w:b/>
          <w:bCs/>
          <w:color w:val="404040"/>
          <w:sz w:val="44"/>
          <w:szCs w:val="44"/>
        </w:rPr>
      </w:pPr>
    </w:p>
    <w:p w14:paraId="672E65DB" w14:textId="69B4B56E" w:rsidR="0034425E" w:rsidRDefault="00162124"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August 6</w:t>
      </w:r>
      <w:r w:rsidR="005571D9">
        <w:rPr>
          <w:rFonts w:ascii="Times New Roman" w:eastAsia="Times New Roman" w:hAnsi="Times New Roman" w:cs="Times New Roman"/>
          <w:sz w:val="28"/>
          <w:szCs w:val="28"/>
        </w:rPr>
        <w:t>, 2015</w:t>
      </w:r>
    </w:p>
    <w:p w14:paraId="224816B9" w14:textId="436A62D8" w:rsidR="001F1633" w:rsidRDefault="00162124"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NCR-Iran</w:t>
      </w:r>
    </w:p>
    <w:p w14:paraId="2B71A787" w14:textId="447C4512" w:rsidR="001F1633" w:rsidRPr="00162124" w:rsidRDefault="00162124" w:rsidP="00CA0CA8">
      <w:pPr>
        <w:widowControl w:val="0"/>
        <w:autoSpaceDE w:val="0"/>
        <w:autoSpaceDN w:val="0"/>
        <w:adjustRightInd w:val="0"/>
        <w:spacing w:after="0" w:line="240" w:lineRule="auto"/>
        <w:rPr>
          <w:rFonts w:ascii="Times New Roman" w:hAnsi="Times New Roman" w:cs="Times New Roman"/>
          <w:sz w:val="28"/>
          <w:szCs w:val="28"/>
        </w:rPr>
      </w:pPr>
      <w:r w:rsidRPr="00162124">
        <w:rPr>
          <w:rFonts w:ascii="Times New Roman" w:hAnsi="Times New Roman" w:cs="Times New Roman"/>
          <w:sz w:val="28"/>
          <w:szCs w:val="28"/>
        </w:rPr>
        <w:t>http://www.ncr-iran.org/en/news/human-rights/18881-iran-regime-sentences-man-to-have-eyes-gouged-out</w:t>
      </w:r>
    </w:p>
    <w:p w14:paraId="693A3D30" w14:textId="77777777" w:rsidR="00162124" w:rsidRDefault="00162124" w:rsidP="00CA0CA8">
      <w:pPr>
        <w:widowControl w:val="0"/>
        <w:autoSpaceDE w:val="0"/>
        <w:autoSpaceDN w:val="0"/>
        <w:adjustRightInd w:val="0"/>
        <w:spacing w:after="0" w:line="240" w:lineRule="auto"/>
        <w:rPr>
          <w:rFonts w:ascii="Times New Roman" w:hAnsi="Times New Roman" w:cs="Times New Roman"/>
          <w:color w:val="0E0E0E"/>
          <w:sz w:val="28"/>
          <w:szCs w:val="28"/>
        </w:rPr>
      </w:pPr>
    </w:p>
    <w:p w14:paraId="5CD976DD"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The mullahs' inhuman regime in Iran has sentenced a young man to be blinded.</w:t>
      </w:r>
    </w:p>
    <w:p w14:paraId="1DB1DE85"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 xml:space="preserve">The cruel and medieval sentence was handed down on Saturday (August 1) to the 27-year-old man only identified by his first name </w:t>
      </w:r>
      <w:proofErr w:type="spellStart"/>
      <w:r w:rsidRPr="00162124">
        <w:rPr>
          <w:rFonts w:ascii="Times New Roman" w:hAnsi="Times New Roman" w:cs="Times New Roman"/>
          <w:color w:val="0E0E0E"/>
          <w:sz w:val="28"/>
          <w:szCs w:val="28"/>
        </w:rPr>
        <w:t>Hamed</w:t>
      </w:r>
      <w:proofErr w:type="spellEnd"/>
      <w:r w:rsidRPr="00162124">
        <w:rPr>
          <w:rFonts w:ascii="Times New Roman" w:hAnsi="Times New Roman" w:cs="Times New Roman"/>
          <w:color w:val="0E0E0E"/>
          <w:sz w:val="28"/>
          <w:szCs w:val="28"/>
        </w:rPr>
        <w:t>.</w:t>
      </w:r>
    </w:p>
    <w:p w14:paraId="52F4B450"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4BB24CD0"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roofErr w:type="spellStart"/>
      <w:r w:rsidRPr="00162124">
        <w:rPr>
          <w:rFonts w:ascii="Times New Roman" w:hAnsi="Times New Roman" w:cs="Times New Roman"/>
          <w:color w:val="0E0E0E"/>
          <w:sz w:val="28"/>
          <w:szCs w:val="28"/>
        </w:rPr>
        <w:t>Hamed</w:t>
      </w:r>
      <w:proofErr w:type="spellEnd"/>
      <w:r w:rsidRPr="00162124">
        <w:rPr>
          <w:rFonts w:ascii="Times New Roman" w:hAnsi="Times New Roman" w:cs="Times New Roman"/>
          <w:color w:val="0E0E0E"/>
          <w:sz w:val="28"/>
          <w:szCs w:val="28"/>
        </w:rPr>
        <w:t xml:space="preserve"> had told the regime's court that in March 2011, when he was 23 years old, he unintentionally caused an eye injury to another young man in a street fight, according to the official state-run Iran newspaper.</w:t>
      </w:r>
    </w:p>
    <w:p w14:paraId="10B64C37"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12399FC2"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 xml:space="preserve">“It was around midnight and I was sitting at home when my mother called me and said that my father had gotten into a car accident. I rushed to the scene to help my dad, but I really didn’t intend to injure anyone's eye,” </w:t>
      </w:r>
      <w:proofErr w:type="spellStart"/>
      <w:r w:rsidRPr="00162124">
        <w:rPr>
          <w:rFonts w:ascii="Times New Roman" w:hAnsi="Times New Roman" w:cs="Times New Roman"/>
          <w:color w:val="0E0E0E"/>
          <w:sz w:val="28"/>
          <w:szCs w:val="28"/>
        </w:rPr>
        <w:t>Hamed</w:t>
      </w:r>
      <w:proofErr w:type="spellEnd"/>
      <w:r w:rsidRPr="00162124">
        <w:rPr>
          <w:rFonts w:ascii="Times New Roman" w:hAnsi="Times New Roman" w:cs="Times New Roman"/>
          <w:color w:val="0E0E0E"/>
          <w:sz w:val="28"/>
          <w:szCs w:val="28"/>
        </w:rPr>
        <w:t xml:space="preserve"> told the regime’s court.</w:t>
      </w:r>
    </w:p>
    <w:p w14:paraId="3C9683B7"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47B280EF"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 xml:space="preserve">Following this sentence, Ms. </w:t>
      </w:r>
      <w:proofErr w:type="spellStart"/>
      <w:r w:rsidRPr="00162124">
        <w:rPr>
          <w:rFonts w:ascii="Times New Roman" w:hAnsi="Times New Roman" w:cs="Times New Roman"/>
          <w:color w:val="0E0E0E"/>
          <w:sz w:val="28"/>
          <w:szCs w:val="28"/>
        </w:rPr>
        <w:t>Farideh</w:t>
      </w:r>
      <w:proofErr w:type="spellEnd"/>
      <w:r w:rsidRPr="00162124">
        <w:rPr>
          <w:rFonts w:ascii="Times New Roman" w:hAnsi="Times New Roman" w:cs="Times New Roman"/>
          <w:color w:val="0E0E0E"/>
          <w:sz w:val="28"/>
          <w:szCs w:val="28"/>
        </w:rPr>
        <w:t xml:space="preserve"> </w:t>
      </w:r>
      <w:proofErr w:type="spellStart"/>
      <w:r w:rsidRPr="00162124">
        <w:rPr>
          <w:rFonts w:ascii="Times New Roman" w:hAnsi="Times New Roman" w:cs="Times New Roman"/>
          <w:color w:val="0E0E0E"/>
          <w:sz w:val="28"/>
          <w:szCs w:val="28"/>
        </w:rPr>
        <w:t>Karimi</w:t>
      </w:r>
      <w:proofErr w:type="spellEnd"/>
      <w:r w:rsidRPr="00162124">
        <w:rPr>
          <w:rFonts w:ascii="Times New Roman" w:hAnsi="Times New Roman" w:cs="Times New Roman"/>
          <w:color w:val="0E0E0E"/>
          <w:sz w:val="28"/>
          <w:szCs w:val="28"/>
        </w:rPr>
        <w:t>, a member of the </w:t>
      </w:r>
      <w:hyperlink r:id="rId6" w:history="1">
        <w:r w:rsidRPr="00162124">
          <w:rPr>
            <w:rStyle w:val="Hyperlink"/>
            <w:rFonts w:ascii="Times New Roman" w:hAnsi="Times New Roman" w:cs="Times New Roman"/>
            <w:sz w:val="28"/>
            <w:szCs w:val="28"/>
          </w:rPr>
          <w:t>National Council of Resistance of Iran (NCRI)</w:t>
        </w:r>
      </w:hyperlink>
      <w:r w:rsidRPr="00162124">
        <w:rPr>
          <w:rFonts w:ascii="Times New Roman" w:hAnsi="Times New Roman" w:cs="Times New Roman"/>
          <w:color w:val="0E0E0E"/>
          <w:sz w:val="28"/>
          <w:szCs w:val="28"/>
        </w:rPr>
        <w:t> and a human rights activist, said:</w:t>
      </w:r>
    </w:p>
    <w:p w14:paraId="7547E3FC"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22E0B983" w14:textId="0A4FAC9B"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b/>
          <w:bCs/>
          <w:color w:val="0E0E0E"/>
          <w:sz w:val="28"/>
          <w:szCs w:val="28"/>
        </w:rPr>
        <w:t xml:space="preserve">“It is deeply regretful that European governments are not protesting such cases of barbarity in Iran. These savage </w:t>
      </w:r>
      <w:proofErr w:type="gramStart"/>
      <w:r w:rsidRPr="00162124">
        <w:rPr>
          <w:rFonts w:ascii="Times New Roman" w:hAnsi="Times New Roman" w:cs="Times New Roman"/>
          <w:b/>
          <w:bCs/>
          <w:color w:val="0E0E0E"/>
          <w:sz w:val="28"/>
          <w:szCs w:val="28"/>
        </w:rPr>
        <w:t>acts which constitute torture</w:t>
      </w:r>
      <w:proofErr w:type="gramEnd"/>
      <w:r w:rsidRPr="00162124">
        <w:rPr>
          <w:rFonts w:ascii="Times New Roman" w:hAnsi="Times New Roman" w:cs="Times New Roman"/>
          <w:b/>
          <w:bCs/>
          <w:color w:val="0E0E0E"/>
          <w:sz w:val="28"/>
          <w:szCs w:val="28"/>
        </w:rPr>
        <w:t xml:space="preserve"> are enshrined in the Iranian regime’s laws. At least four people were hanged in public in Iran last month. Such public hangings also constitute a form of public torture. When people are urged to go to the scene, everyone who is faced with that sight is also tortured by that barbaric act. One must ask: Why has the EU closed its eyes to these atrocities.”</w:t>
      </w:r>
    </w:p>
    <w:p w14:paraId="2D9D601F"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22399CF4"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 xml:space="preserve">The Iranian regime's judiciary officials have publicly defended limb amputations, eye gouging, and even stoning to death as a very real part of their judicial law. </w:t>
      </w:r>
    </w:p>
    <w:p w14:paraId="1746F643"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186235F8"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Mohammad-</w:t>
      </w:r>
      <w:proofErr w:type="spellStart"/>
      <w:r w:rsidRPr="00162124">
        <w:rPr>
          <w:rFonts w:ascii="Times New Roman" w:hAnsi="Times New Roman" w:cs="Times New Roman"/>
          <w:color w:val="0E0E0E"/>
          <w:sz w:val="28"/>
          <w:szCs w:val="28"/>
        </w:rPr>
        <w:t>Javad</w:t>
      </w:r>
      <w:proofErr w:type="spellEnd"/>
      <w:r w:rsidRPr="00162124">
        <w:rPr>
          <w:rFonts w:ascii="Times New Roman" w:hAnsi="Times New Roman" w:cs="Times New Roman"/>
          <w:color w:val="0E0E0E"/>
          <w:sz w:val="28"/>
          <w:szCs w:val="28"/>
        </w:rPr>
        <w:t xml:space="preserve"> </w:t>
      </w:r>
      <w:proofErr w:type="spellStart"/>
      <w:r w:rsidRPr="00162124">
        <w:rPr>
          <w:rFonts w:ascii="Times New Roman" w:hAnsi="Times New Roman" w:cs="Times New Roman"/>
          <w:color w:val="0E0E0E"/>
          <w:sz w:val="28"/>
          <w:szCs w:val="28"/>
        </w:rPr>
        <w:t>Larijani</w:t>
      </w:r>
      <w:proofErr w:type="spellEnd"/>
      <w:r w:rsidRPr="00162124">
        <w:rPr>
          <w:rFonts w:ascii="Times New Roman" w:hAnsi="Times New Roman" w:cs="Times New Roman"/>
          <w:color w:val="0E0E0E"/>
          <w:sz w:val="28"/>
          <w:szCs w:val="28"/>
        </w:rPr>
        <w:t xml:space="preserve">, the head of the Iranian regime's 'Human Rights Council', said on April 10, 2014: “The problem is that the West does not understand that </w:t>
      </w:r>
      <w:proofErr w:type="spellStart"/>
      <w:r w:rsidRPr="00162124">
        <w:rPr>
          <w:rFonts w:ascii="Times New Roman" w:hAnsi="Times New Roman" w:cs="Times New Roman"/>
          <w:color w:val="0E0E0E"/>
          <w:sz w:val="28"/>
          <w:szCs w:val="28"/>
        </w:rPr>
        <w:t>Qisas</w:t>
      </w:r>
      <w:proofErr w:type="spellEnd"/>
      <w:r w:rsidRPr="00162124">
        <w:rPr>
          <w:rFonts w:ascii="Times New Roman" w:hAnsi="Times New Roman" w:cs="Times New Roman"/>
          <w:color w:val="0E0E0E"/>
          <w:sz w:val="28"/>
          <w:szCs w:val="28"/>
        </w:rPr>
        <w:t xml:space="preserve"> (law of retribution) is different from execution. We are not </w:t>
      </w:r>
      <w:r w:rsidRPr="00162124">
        <w:rPr>
          <w:rFonts w:ascii="Times New Roman" w:hAnsi="Times New Roman" w:cs="Times New Roman"/>
          <w:color w:val="0E0E0E"/>
          <w:sz w:val="28"/>
          <w:szCs w:val="28"/>
        </w:rPr>
        <w:lastRenderedPageBreak/>
        <w:t>ashamed of stoning or any of the Islamic decrees.”</w:t>
      </w:r>
    </w:p>
    <w:p w14:paraId="0ABD2577" w14:textId="2601A4CC"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15530CD1" w14:textId="77777777" w:rsidR="00162124" w:rsidRDefault="00162124" w:rsidP="00162124">
      <w:pPr>
        <w:widowControl w:val="0"/>
        <w:autoSpaceDE w:val="0"/>
        <w:autoSpaceDN w:val="0"/>
        <w:adjustRightInd w:val="0"/>
        <w:spacing w:after="0" w:line="240" w:lineRule="auto"/>
        <w:rPr>
          <w:rFonts w:ascii="Times New Roman" w:hAnsi="Times New Roman" w:cs="Times New Roman"/>
          <w:b/>
          <w:bCs/>
          <w:color w:val="0E0E0E"/>
          <w:sz w:val="28"/>
          <w:szCs w:val="28"/>
        </w:rPr>
      </w:pPr>
      <w:proofErr w:type="spellStart"/>
      <w:r w:rsidRPr="00162124">
        <w:rPr>
          <w:rFonts w:ascii="Times New Roman" w:hAnsi="Times New Roman" w:cs="Times New Roman"/>
          <w:b/>
          <w:bCs/>
          <w:color w:val="0E0E0E"/>
          <w:sz w:val="28"/>
          <w:szCs w:val="28"/>
        </w:rPr>
        <w:t>Hamed</w:t>
      </w:r>
      <w:proofErr w:type="spellEnd"/>
      <w:r w:rsidRPr="00162124">
        <w:rPr>
          <w:rFonts w:ascii="Times New Roman" w:hAnsi="Times New Roman" w:cs="Times New Roman"/>
          <w:b/>
          <w:bCs/>
          <w:color w:val="0E0E0E"/>
          <w:sz w:val="28"/>
          <w:szCs w:val="28"/>
        </w:rPr>
        <w:t xml:space="preserve"> sentenced to </w:t>
      </w:r>
      <w:proofErr w:type="gramStart"/>
      <w:r w:rsidRPr="00162124">
        <w:rPr>
          <w:rFonts w:ascii="Times New Roman" w:hAnsi="Times New Roman" w:cs="Times New Roman"/>
          <w:b/>
          <w:bCs/>
          <w:color w:val="0E0E0E"/>
          <w:sz w:val="28"/>
          <w:szCs w:val="28"/>
        </w:rPr>
        <w:t>eye-gouging</w:t>
      </w:r>
      <w:proofErr w:type="gramEnd"/>
      <w:r w:rsidRPr="00162124">
        <w:rPr>
          <w:rFonts w:ascii="Times New Roman" w:hAnsi="Times New Roman" w:cs="Times New Roman"/>
          <w:b/>
          <w:bCs/>
          <w:color w:val="0E0E0E"/>
          <w:sz w:val="28"/>
          <w:szCs w:val="28"/>
        </w:rPr>
        <w:t xml:space="preserve"> in Iranian regime's fundamentalist court</w:t>
      </w:r>
    </w:p>
    <w:p w14:paraId="281BEA5F"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2E1F6573"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“No one has the right to tell a judge to avert some sentences because the United Nations gets upset. We should firmly and seriously defend the sentence of stoning.”</w:t>
      </w:r>
    </w:p>
    <w:p w14:paraId="51FB0432"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0583B71C"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He has also said: "Retaliation and punishment are beautiful and necessary things. It’s a form of protection for the individual and civil rights of the people in a society. The executioner or the person administering the sentence is in fact very much a defender of human rights. One can say that there is humanity in the act of retaliation."</w:t>
      </w:r>
    </w:p>
    <w:p w14:paraId="25DCC928"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291467D8"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The Iranian regime on Monday amputated the hand and foot of an inmate in a prison in Mashhad, northeast Iran.</w:t>
      </w:r>
    </w:p>
    <w:p w14:paraId="221DD8F4"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0EE08591"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 xml:space="preserve">The prisoner, only identified as </w:t>
      </w:r>
      <w:proofErr w:type="spellStart"/>
      <w:r w:rsidRPr="00162124">
        <w:rPr>
          <w:rFonts w:ascii="Times New Roman" w:hAnsi="Times New Roman" w:cs="Times New Roman"/>
          <w:color w:val="0E0E0E"/>
          <w:sz w:val="28"/>
          <w:szCs w:val="28"/>
        </w:rPr>
        <w:t>Rahman</w:t>
      </w:r>
      <w:proofErr w:type="spellEnd"/>
      <w:r w:rsidRPr="00162124">
        <w:rPr>
          <w:rFonts w:ascii="Times New Roman" w:hAnsi="Times New Roman" w:cs="Times New Roman"/>
          <w:color w:val="0E0E0E"/>
          <w:sz w:val="28"/>
          <w:szCs w:val="28"/>
        </w:rPr>
        <w:t xml:space="preserve"> K., had his right hand and left foot severed by the authorities. A second prisoner is awaiting the same sentence imminently.</w:t>
      </w:r>
    </w:p>
    <w:p w14:paraId="6E18BED0"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5670B2B6"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 xml:space="preserve">On June 28 this year the fundamentalist regime amputated the fingers of two prisoners in the same prison in Mashhad. </w:t>
      </w:r>
    </w:p>
    <w:p w14:paraId="3C84E24F"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635D6748" w14:textId="3B1B5F3A"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 xml:space="preserve">Since Hassan </w:t>
      </w:r>
      <w:proofErr w:type="spellStart"/>
      <w:r w:rsidRPr="00162124">
        <w:rPr>
          <w:rFonts w:ascii="Times New Roman" w:hAnsi="Times New Roman" w:cs="Times New Roman"/>
          <w:color w:val="0E0E0E"/>
          <w:sz w:val="28"/>
          <w:szCs w:val="28"/>
        </w:rPr>
        <w:t>Rouhani</w:t>
      </w:r>
      <w:proofErr w:type="spellEnd"/>
      <w:r w:rsidRPr="00162124">
        <w:rPr>
          <w:rFonts w:ascii="Times New Roman" w:hAnsi="Times New Roman" w:cs="Times New Roman"/>
          <w:color w:val="0E0E0E"/>
          <w:sz w:val="28"/>
          <w:szCs w:val="28"/>
        </w:rPr>
        <w:t xml:space="preserve"> took office as president of the clerical regime in 2013, more than 1,800 people have been executed and hundreds more have been subjected to degrading and inhumane punishments such as amputation, flogging in public and being paraded in streets.</w:t>
      </w:r>
    </w:p>
    <w:p w14:paraId="11502DA5"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4BF3C96A"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 xml:space="preserve">In May 2015, a </w:t>
      </w:r>
      <w:proofErr w:type="gramStart"/>
      <w:r w:rsidRPr="00162124">
        <w:rPr>
          <w:rFonts w:ascii="Times New Roman" w:hAnsi="Times New Roman" w:cs="Times New Roman"/>
          <w:color w:val="0E0E0E"/>
          <w:sz w:val="28"/>
          <w:szCs w:val="28"/>
        </w:rPr>
        <w:t>high ranking</w:t>
      </w:r>
      <w:proofErr w:type="gramEnd"/>
      <w:r w:rsidRPr="00162124">
        <w:rPr>
          <w:rFonts w:ascii="Times New Roman" w:hAnsi="Times New Roman" w:cs="Times New Roman"/>
          <w:color w:val="0E0E0E"/>
          <w:sz w:val="28"/>
          <w:szCs w:val="28"/>
        </w:rPr>
        <w:t xml:space="preserve"> Iranian cleric, who is the representative of the regime’s Supreme Leader in </w:t>
      </w:r>
      <w:proofErr w:type="spellStart"/>
      <w:r w:rsidRPr="00162124">
        <w:rPr>
          <w:rFonts w:ascii="Times New Roman" w:hAnsi="Times New Roman" w:cs="Times New Roman"/>
          <w:color w:val="0E0E0E"/>
          <w:sz w:val="28"/>
          <w:szCs w:val="28"/>
        </w:rPr>
        <w:t>Hormozgan</w:t>
      </w:r>
      <w:proofErr w:type="spellEnd"/>
      <w:r w:rsidRPr="00162124">
        <w:rPr>
          <w:rFonts w:ascii="Times New Roman" w:hAnsi="Times New Roman" w:cs="Times New Roman"/>
          <w:color w:val="0E0E0E"/>
          <w:sz w:val="28"/>
          <w:szCs w:val="28"/>
        </w:rPr>
        <w:t xml:space="preserve"> province (southern Iran), called for more inhumane punishments of hand amputations to be carried out.</w:t>
      </w:r>
    </w:p>
    <w:p w14:paraId="24211268"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6282C35E"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 xml:space="preserve">While visiting Mashhad, </w:t>
      </w:r>
      <w:proofErr w:type="spellStart"/>
      <w:r w:rsidRPr="00162124">
        <w:rPr>
          <w:rFonts w:ascii="Times New Roman" w:hAnsi="Times New Roman" w:cs="Times New Roman"/>
          <w:color w:val="0E0E0E"/>
          <w:sz w:val="28"/>
          <w:szCs w:val="28"/>
        </w:rPr>
        <w:t>Ghulam</w:t>
      </w:r>
      <w:proofErr w:type="spellEnd"/>
      <w:r w:rsidRPr="00162124">
        <w:rPr>
          <w:rFonts w:ascii="Times New Roman" w:hAnsi="Times New Roman" w:cs="Times New Roman"/>
          <w:color w:val="0E0E0E"/>
          <w:sz w:val="28"/>
          <w:szCs w:val="28"/>
        </w:rPr>
        <w:t xml:space="preserve">-Ali </w:t>
      </w:r>
      <w:proofErr w:type="spellStart"/>
      <w:r w:rsidRPr="00162124">
        <w:rPr>
          <w:rFonts w:ascii="Times New Roman" w:hAnsi="Times New Roman" w:cs="Times New Roman"/>
          <w:color w:val="0E0E0E"/>
          <w:sz w:val="28"/>
          <w:szCs w:val="28"/>
        </w:rPr>
        <w:t>Naeem</w:t>
      </w:r>
      <w:proofErr w:type="spellEnd"/>
      <w:r w:rsidRPr="00162124">
        <w:rPr>
          <w:rFonts w:ascii="Times New Roman" w:hAnsi="Times New Roman" w:cs="Times New Roman"/>
          <w:color w:val="0E0E0E"/>
          <w:sz w:val="28"/>
          <w:szCs w:val="28"/>
        </w:rPr>
        <w:t xml:space="preserve"> </w:t>
      </w:r>
      <w:proofErr w:type="spellStart"/>
      <w:r w:rsidRPr="00162124">
        <w:rPr>
          <w:rFonts w:ascii="Times New Roman" w:hAnsi="Times New Roman" w:cs="Times New Roman"/>
          <w:color w:val="0E0E0E"/>
          <w:sz w:val="28"/>
          <w:szCs w:val="28"/>
        </w:rPr>
        <w:t>Abadi</w:t>
      </w:r>
      <w:proofErr w:type="spellEnd"/>
      <w:r w:rsidRPr="00162124">
        <w:rPr>
          <w:rFonts w:ascii="Times New Roman" w:hAnsi="Times New Roman" w:cs="Times New Roman"/>
          <w:color w:val="0E0E0E"/>
          <w:sz w:val="28"/>
          <w:szCs w:val="28"/>
        </w:rPr>
        <w:t xml:space="preserve"> said: “If the hands of a few of those who commit theft in society are cut off, they would serve as examples for others and security will be restored.”</w:t>
      </w:r>
    </w:p>
    <w:p w14:paraId="23CBED8F"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4D8DE183"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“Security would be restored in society by amputating a few fingers; why then are such punishments not being fully implemented?” he asked.</w:t>
      </w:r>
    </w:p>
    <w:p w14:paraId="61654F41"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57113BCD"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lastRenderedPageBreak/>
        <w:t>Last December, the United Nations General Assembly slammed the flagrant violations of human rights by the Iranian regime.</w:t>
      </w:r>
    </w:p>
    <w:p w14:paraId="069E5552"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4B2FFFD0"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The resolution criticized the Iranian regime's use of inhuman punishments, including flogging and amputations.</w:t>
      </w:r>
    </w:p>
    <w:p w14:paraId="033BE310"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0B75AE53"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The UN’s 61st resolution on human rights abuses in Iran also censured the mullahs’ dictatorship for the rise in executions, public hangings and the execution of juveniles.</w:t>
      </w:r>
    </w:p>
    <w:p w14:paraId="2B82A01A"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p>
    <w:p w14:paraId="3CAD5EE0" w14:textId="77777777" w:rsid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 xml:space="preserve">The Iranian regime unveiled a terrifying device in </w:t>
      </w:r>
      <w:proofErr w:type="gramStart"/>
      <w:r w:rsidRPr="00162124">
        <w:rPr>
          <w:rFonts w:ascii="Times New Roman" w:hAnsi="Times New Roman" w:cs="Times New Roman"/>
          <w:color w:val="0E0E0E"/>
          <w:sz w:val="28"/>
          <w:szCs w:val="28"/>
        </w:rPr>
        <w:t>2013 which</w:t>
      </w:r>
      <w:proofErr w:type="gramEnd"/>
      <w:r w:rsidRPr="00162124">
        <w:rPr>
          <w:rFonts w:ascii="Times New Roman" w:hAnsi="Times New Roman" w:cs="Times New Roman"/>
          <w:color w:val="0E0E0E"/>
          <w:sz w:val="28"/>
          <w:szCs w:val="28"/>
        </w:rPr>
        <w:t xml:space="preserve"> is uses to chop off fingers. The device that looks like something devised for a grisly horror movie operates as a circular saw that guillotines prisoners’ fingers.</w:t>
      </w:r>
    </w:p>
    <w:p w14:paraId="4D44BD45" w14:textId="77777777" w:rsidR="00162124" w:rsidRPr="00162124"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bookmarkStart w:id="0" w:name="_GoBack"/>
      <w:bookmarkEnd w:id="0"/>
    </w:p>
    <w:p w14:paraId="1832D70B" w14:textId="621D7E1B" w:rsidR="001F1633" w:rsidRPr="00C55CEA" w:rsidRDefault="00162124" w:rsidP="00162124">
      <w:pPr>
        <w:widowControl w:val="0"/>
        <w:autoSpaceDE w:val="0"/>
        <w:autoSpaceDN w:val="0"/>
        <w:adjustRightInd w:val="0"/>
        <w:spacing w:after="0" w:line="240" w:lineRule="auto"/>
        <w:rPr>
          <w:rFonts w:ascii="Times New Roman" w:hAnsi="Times New Roman" w:cs="Times New Roman"/>
          <w:color w:val="0E0E0E"/>
          <w:sz w:val="28"/>
          <w:szCs w:val="28"/>
        </w:rPr>
      </w:pPr>
      <w:r w:rsidRPr="00162124">
        <w:rPr>
          <w:rFonts w:ascii="Times New Roman" w:hAnsi="Times New Roman" w:cs="Times New Roman"/>
          <w:color w:val="0E0E0E"/>
          <w:sz w:val="28"/>
          <w:szCs w:val="28"/>
        </w:rPr>
        <w:t>The National Council of Resistance of Iran (NCRI) has repeatedly condemned the medieval punishments carried out by the clerical regime in Iran and has called for the referral of the regime's appalling human rights record to the UN Security Council.</w:t>
      </w:r>
    </w:p>
    <w:sectPr w:rsidR="001F1633" w:rsidRPr="00C55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F2A06"/>
    <w:rsid w:val="001318CB"/>
    <w:rsid w:val="00162124"/>
    <w:rsid w:val="00177703"/>
    <w:rsid w:val="001A787B"/>
    <w:rsid w:val="001B072A"/>
    <w:rsid w:val="001E41BD"/>
    <w:rsid w:val="001E6D17"/>
    <w:rsid w:val="001F1633"/>
    <w:rsid w:val="00224D3C"/>
    <w:rsid w:val="002F303C"/>
    <w:rsid w:val="002F7438"/>
    <w:rsid w:val="002F755F"/>
    <w:rsid w:val="0034425E"/>
    <w:rsid w:val="003A1672"/>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A7D40"/>
    <w:rsid w:val="006C038E"/>
    <w:rsid w:val="006C5D11"/>
    <w:rsid w:val="006E68B6"/>
    <w:rsid w:val="007125D3"/>
    <w:rsid w:val="00747F58"/>
    <w:rsid w:val="007760EA"/>
    <w:rsid w:val="007A09CD"/>
    <w:rsid w:val="007D3EA7"/>
    <w:rsid w:val="0082178A"/>
    <w:rsid w:val="00870620"/>
    <w:rsid w:val="008779BE"/>
    <w:rsid w:val="00885499"/>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4036"/>
    <w:rsid w:val="00B35F7F"/>
    <w:rsid w:val="00B50B55"/>
    <w:rsid w:val="00BD6CB8"/>
    <w:rsid w:val="00BE2ED3"/>
    <w:rsid w:val="00C11E79"/>
    <w:rsid w:val="00C36511"/>
    <w:rsid w:val="00C55CEA"/>
    <w:rsid w:val="00C6130D"/>
    <w:rsid w:val="00C65757"/>
    <w:rsid w:val="00C8424C"/>
    <w:rsid w:val="00CA0CA8"/>
    <w:rsid w:val="00CB1F6C"/>
    <w:rsid w:val="00CD4C25"/>
    <w:rsid w:val="00D01643"/>
    <w:rsid w:val="00D26D9E"/>
    <w:rsid w:val="00D52AD9"/>
    <w:rsid w:val="00D95428"/>
    <w:rsid w:val="00DA66E0"/>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r-iran.org/en/about/our-resistan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700</Words>
  <Characters>3992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2015-08-06T15:11:00Z</dcterms:created>
  <dcterms:modified xsi:type="dcterms:W3CDTF">2015-08-06T15:11:00Z</dcterms:modified>
</cp:coreProperties>
</file>