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F17D" w14:textId="55649E5C" w:rsidR="00C55CEA" w:rsidRDefault="001F1633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  <w:r w:rsidRPr="001F1633">
        <w:rPr>
          <w:rFonts w:ascii="Times New Roman" w:hAnsi="Times New Roman" w:cs="Times New Roman"/>
          <w:b/>
          <w:bCs/>
          <w:color w:val="404040"/>
          <w:sz w:val="44"/>
          <w:szCs w:val="44"/>
        </w:rPr>
        <w:t>Blindfolded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, Bound a</w:t>
      </w:r>
      <w:r w:rsidRPr="001F1633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nd Brutally Murdered: Depraved ISIS 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Fighters Throw Man From a Building i</w:t>
      </w:r>
      <w:r w:rsidRPr="001F1633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n Iraq 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for Being Gay as a</w:t>
      </w:r>
      <w:r w:rsidRPr="001F1633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 Baying Crowd Gathers Below</w:t>
      </w:r>
    </w:p>
    <w:p w14:paraId="7F1E8F83" w14:textId="77777777" w:rsidR="001F1633" w:rsidRPr="00885499" w:rsidRDefault="001F1633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</w:p>
    <w:p w14:paraId="672E65DB" w14:textId="331285FB" w:rsidR="0034425E" w:rsidRDefault="001F1633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4</w:t>
      </w:r>
      <w:r w:rsidR="005571D9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07E07D1E" w14:textId="429C8BBA" w:rsidR="00C55CEA" w:rsidRDefault="00C55CEA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1F1633">
        <w:rPr>
          <w:rFonts w:ascii="Times New Roman" w:eastAsia="Times New Roman" w:hAnsi="Times New Roman" w:cs="Times New Roman"/>
          <w:sz w:val="28"/>
          <w:szCs w:val="28"/>
        </w:rPr>
        <w:t>Jenny Stanton</w:t>
      </w:r>
    </w:p>
    <w:p w14:paraId="224816B9" w14:textId="0AA93438" w:rsidR="001F1633" w:rsidRDefault="001F1633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Daily Mail </w:t>
      </w:r>
    </w:p>
    <w:p w14:paraId="3F1A3D7A" w14:textId="27473271" w:rsidR="00C55CEA" w:rsidRPr="001F1633" w:rsidRDefault="001F1633" w:rsidP="00131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F163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http://www.dailymail.co.uk/news/article-3184744/ISIS-fighters-throw-man-building-Iraq-gay.html#ixzz3hqjFTyg7</w:t>
        </w:r>
      </w:hyperlink>
      <w:r w:rsidRPr="001F163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14:paraId="2B71A787" w14:textId="77777777" w:rsidR="001F1633" w:rsidRDefault="001F1633" w:rsidP="00CA0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270C54B1" w14:textId="77777777" w:rsid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1F1633">
        <w:rPr>
          <w:rFonts w:ascii="Times New Roman" w:hAnsi="Times New Roman" w:cs="Times New Roman"/>
          <w:color w:val="0E0E0E"/>
          <w:sz w:val="28"/>
          <w:szCs w:val="28"/>
        </w:rPr>
        <w:t>Children stand among a crowd of laughing men as depraved </w:t>
      </w:r>
      <w:hyperlink r:id="rId7" w:history="1">
        <w:r w:rsidRPr="001F163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Islamic State </w:t>
        </w:r>
      </w:hyperlink>
      <w:r w:rsidRPr="001F1633">
        <w:rPr>
          <w:rFonts w:ascii="Times New Roman" w:hAnsi="Times New Roman" w:cs="Times New Roman"/>
          <w:color w:val="0E0E0E"/>
          <w:sz w:val="28"/>
          <w:szCs w:val="28"/>
        </w:rPr>
        <w:t>militants throw a man accused of being gay from the top of a building in northern Iraq.</w:t>
      </w:r>
    </w:p>
    <w:p w14:paraId="1CC58E87" w14:textId="77777777" w:rsidR="001F1633" w:rsidRP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1F19E38B" w14:textId="77777777" w:rsid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1F1633">
        <w:rPr>
          <w:rFonts w:ascii="Times New Roman" w:hAnsi="Times New Roman" w:cs="Times New Roman"/>
          <w:color w:val="0E0E0E"/>
          <w:sz w:val="28"/>
          <w:szCs w:val="28"/>
        </w:rPr>
        <w:t>Shocking new photographs show the man, who is blindfolded and has his hands tied behind his back, pushed off the top of a silo. </w:t>
      </w:r>
    </w:p>
    <w:p w14:paraId="61F998F9" w14:textId="77777777" w:rsidR="001F1633" w:rsidRP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26A24A8C" w14:textId="3F3B0BC9" w:rsidR="007A09CD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1F1633">
        <w:rPr>
          <w:rFonts w:ascii="Times New Roman" w:hAnsi="Times New Roman" w:cs="Times New Roman"/>
          <w:color w:val="0E0E0E"/>
          <w:sz w:val="28"/>
          <w:szCs w:val="28"/>
        </w:rPr>
        <w:t>It is the latest proof of ISIS' ambition to hunt down and execute anyone they believe is gay.</w:t>
      </w:r>
    </w:p>
    <w:p w14:paraId="0AE5B674" w14:textId="77777777" w:rsid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0F16F367" w14:textId="77777777" w:rsid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1F1633">
        <w:rPr>
          <w:rFonts w:ascii="Times New Roman" w:hAnsi="Times New Roman" w:cs="Times New Roman"/>
          <w:color w:val="0E0E0E"/>
          <w:sz w:val="28"/>
          <w:szCs w:val="28"/>
        </w:rPr>
        <w:t>It is unclear how the man's sexuality was discovered, but a jihadi appears to commentate on the killing using a microphone.</w:t>
      </w:r>
    </w:p>
    <w:p w14:paraId="1DF5FBA8" w14:textId="77777777" w:rsidR="001F1633" w:rsidRP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7E847F52" w14:textId="77777777" w:rsid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1F1633">
        <w:rPr>
          <w:rFonts w:ascii="Times New Roman" w:hAnsi="Times New Roman" w:cs="Times New Roman"/>
          <w:color w:val="0E0E0E"/>
          <w:sz w:val="28"/>
          <w:szCs w:val="28"/>
        </w:rPr>
        <w:t>The pictures, tweeted by an ISIS Twitter account, show the victim at the top of the building with three balaclava-clad terrorists before being thrown to his death. His crumpled, motionless body is photographed at the foot of the silo.</w:t>
      </w:r>
    </w:p>
    <w:p w14:paraId="00C42218" w14:textId="77777777" w:rsidR="001F1633" w:rsidRP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2995418E" w14:textId="3C1562E0" w:rsid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1F1633">
        <w:rPr>
          <w:rFonts w:ascii="Times New Roman" w:hAnsi="Times New Roman" w:cs="Times New Roman"/>
          <w:color w:val="0E0E0E"/>
          <w:sz w:val="28"/>
          <w:szCs w:val="28"/>
        </w:rPr>
        <w:t>The crowd of men and children - some of them smiling and laughing - watch on as the man is brutally murdered in front of them.</w:t>
      </w:r>
    </w:p>
    <w:p w14:paraId="1F6C48D5" w14:textId="77777777" w:rsid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38635C11" w14:textId="77777777" w:rsid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1F1633">
        <w:rPr>
          <w:rFonts w:ascii="Times New Roman" w:hAnsi="Times New Roman" w:cs="Times New Roman"/>
          <w:color w:val="0E0E0E"/>
          <w:sz w:val="28"/>
          <w:szCs w:val="28"/>
        </w:rPr>
        <w:t>The images are just the latest to be released by the terror group. Last month, vile photographs showed a man thought to be gay being thrown to his death in the Iraqi city of Mosul.</w:t>
      </w:r>
    </w:p>
    <w:p w14:paraId="5D816EB8" w14:textId="77777777" w:rsidR="001F1633" w:rsidRP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bookmarkStart w:id="0" w:name="_GoBack"/>
      <w:bookmarkEnd w:id="0"/>
    </w:p>
    <w:p w14:paraId="56CFD682" w14:textId="77777777" w:rsidR="001F1633" w:rsidRP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1F1633">
        <w:rPr>
          <w:rFonts w:ascii="Times New Roman" w:hAnsi="Times New Roman" w:cs="Times New Roman"/>
          <w:color w:val="0E0E0E"/>
          <w:sz w:val="28"/>
          <w:szCs w:val="28"/>
        </w:rPr>
        <w:t xml:space="preserve">And just a few days earlier, pictures of two men being hurled from a building for 'being gay' and then stoned to death were released. It is thought the photographs </w:t>
      </w:r>
      <w:r w:rsidRPr="001F1633">
        <w:rPr>
          <w:rFonts w:ascii="Times New Roman" w:hAnsi="Times New Roman" w:cs="Times New Roman"/>
          <w:color w:val="0E0E0E"/>
          <w:sz w:val="28"/>
          <w:szCs w:val="28"/>
        </w:rPr>
        <w:lastRenderedPageBreak/>
        <w:t>were taken in Homs, Syria.</w:t>
      </w:r>
    </w:p>
    <w:p w14:paraId="7E652D5D" w14:textId="77777777" w:rsidR="001F1633" w:rsidRPr="001F1633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1832D70B" w14:textId="0A8A3775" w:rsidR="001F1633" w:rsidRPr="00C55CEA" w:rsidRDefault="001F1633" w:rsidP="001F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1F1633">
        <w:rPr>
          <w:rFonts w:ascii="Times New Roman" w:hAnsi="Times New Roman" w:cs="Times New Roman"/>
          <w:color w:val="0E0E0E"/>
          <w:sz w:val="28"/>
          <w:szCs w:val="28"/>
        </w:rPr>
        <w:t>In previous months, similar demonstrations of depravity were released by ISIS, which imposes strict Sharia law in the vast swathes of territory it controls, on social media.  </w:t>
      </w:r>
    </w:p>
    <w:sectPr w:rsidR="001F1633" w:rsidRPr="00C5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191D"/>
    <w:rsid w:val="00065A45"/>
    <w:rsid w:val="00081E11"/>
    <w:rsid w:val="000A79F9"/>
    <w:rsid w:val="000F2A06"/>
    <w:rsid w:val="001318CB"/>
    <w:rsid w:val="00177703"/>
    <w:rsid w:val="001A787B"/>
    <w:rsid w:val="001B072A"/>
    <w:rsid w:val="001E41BD"/>
    <w:rsid w:val="001E6D17"/>
    <w:rsid w:val="001F1633"/>
    <w:rsid w:val="00224D3C"/>
    <w:rsid w:val="002F303C"/>
    <w:rsid w:val="002F7438"/>
    <w:rsid w:val="002F755F"/>
    <w:rsid w:val="0034425E"/>
    <w:rsid w:val="003A1672"/>
    <w:rsid w:val="004342F9"/>
    <w:rsid w:val="00467283"/>
    <w:rsid w:val="00473A27"/>
    <w:rsid w:val="00485097"/>
    <w:rsid w:val="00491639"/>
    <w:rsid w:val="004E03BE"/>
    <w:rsid w:val="004F59A0"/>
    <w:rsid w:val="00503C06"/>
    <w:rsid w:val="005571D9"/>
    <w:rsid w:val="00573358"/>
    <w:rsid w:val="005B5471"/>
    <w:rsid w:val="005B7253"/>
    <w:rsid w:val="005D4F4A"/>
    <w:rsid w:val="00600093"/>
    <w:rsid w:val="00632EF7"/>
    <w:rsid w:val="006A7D40"/>
    <w:rsid w:val="006C038E"/>
    <w:rsid w:val="006C5D11"/>
    <w:rsid w:val="006E68B6"/>
    <w:rsid w:val="007125D3"/>
    <w:rsid w:val="00747F58"/>
    <w:rsid w:val="007760EA"/>
    <w:rsid w:val="007A09CD"/>
    <w:rsid w:val="007D3EA7"/>
    <w:rsid w:val="0082178A"/>
    <w:rsid w:val="00870620"/>
    <w:rsid w:val="008779BE"/>
    <w:rsid w:val="00885499"/>
    <w:rsid w:val="0089283D"/>
    <w:rsid w:val="008B1780"/>
    <w:rsid w:val="008C6D8F"/>
    <w:rsid w:val="008E2251"/>
    <w:rsid w:val="00922C8B"/>
    <w:rsid w:val="009425F7"/>
    <w:rsid w:val="00962A75"/>
    <w:rsid w:val="0098388D"/>
    <w:rsid w:val="009A0850"/>
    <w:rsid w:val="009C224F"/>
    <w:rsid w:val="009C3786"/>
    <w:rsid w:val="009C76F6"/>
    <w:rsid w:val="009D46EC"/>
    <w:rsid w:val="009F224F"/>
    <w:rsid w:val="00A22EA7"/>
    <w:rsid w:val="00A52C04"/>
    <w:rsid w:val="00A55D53"/>
    <w:rsid w:val="00A76BEE"/>
    <w:rsid w:val="00AF4036"/>
    <w:rsid w:val="00B35F7F"/>
    <w:rsid w:val="00B50B55"/>
    <w:rsid w:val="00BD6CB8"/>
    <w:rsid w:val="00BE2ED3"/>
    <w:rsid w:val="00C11E79"/>
    <w:rsid w:val="00C36511"/>
    <w:rsid w:val="00C55CEA"/>
    <w:rsid w:val="00C6130D"/>
    <w:rsid w:val="00C65757"/>
    <w:rsid w:val="00C8424C"/>
    <w:rsid w:val="00CA0CA8"/>
    <w:rsid w:val="00CB1F6C"/>
    <w:rsid w:val="00CD4C25"/>
    <w:rsid w:val="00D01643"/>
    <w:rsid w:val="00D26D9E"/>
    <w:rsid w:val="00D52AD9"/>
    <w:rsid w:val="00D95428"/>
    <w:rsid w:val="00DA66E0"/>
    <w:rsid w:val="00E97F06"/>
    <w:rsid w:val="00EA22D4"/>
    <w:rsid w:val="00F01C3A"/>
    <w:rsid w:val="00F23212"/>
    <w:rsid w:val="00FA4CA7"/>
    <w:rsid w:val="00FD3DAA"/>
    <w:rsid w:val="00FF410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ilymail.co.uk/news/article-3184744/ISIS-fighters-throw-man-building-Iraq-gay.html#ixzz3hqjFTyg7" TargetMode="External"/><Relationship Id="rId7" Type="http://schemas.openxmlformats.org/officeDocument/2006/relationships/hyperlink" Target="http://www.dailymail.co.uk/news/isis/index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2015-08-04T18:49:00Z</dcterms:created>
  <dcterms:modified xsi:type="dcterms:W3CDTF">2015-08-04T18:49:00Z</dcterms:modified>
</cp:coreProperties>
</file>