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D479" w14:textId="78178635" w:rsidR="000E4A6F" w:rsidRDefault="00716984" w:rsidP="00716984">
      <w:pPr>
        <w:spacing w:after="0" w:line="240" w:lineRule="auto"/>
        <w:rPr>
          <w:rFonts w:ascii="Times New Roman" w:eastAsia="Times New Roman" w:hAnsi="Times New Roman" w:cs="Times New Roman"/>
          <w:sz w:val="28"/>
          <w:szCs w:val="28"/>
        </w:rPr>
      </w:pPr>
      <w:r w:rsidRPr="00716984">
        <w:rPr>
          <w:rFonts w:ascii="Times New Roman" w:hAnsi="Times New Roman" w:cs="Times New Roman"/>
          <w:b/>
          <w:bCs/>
          <w:color w:val="404040"/>
          <w:sz w:val="44"/>
          <w:szCs w:val="44"/>
        </w:rPr>
        <w:t xml:space="preserve">Kurdish Political Prisoner </w:t>
      </w:r>
      <w:proofErr w:type="spellStart"/>
      <w:r w:rsidRPr="00716984">
        <w:rPr>
          <w:rFonts w:ascii="Times New Roman" w:hAnsi="Times New Roman" w:cs="Times New Roman"/>
          <w:b/>
          <w:bCs/>
          <w:color w:val="404040"/>
          <w:sz w:val="44"/>
          <w:szCs w:val="44"/>
        </w:rPr>
        <w:t>Behrouz</w:t>
      </w:r>
      <w:proofErr w:type="spellEnd"/>
      <w:r w:rsidRPr="00716984">
        <w:rPr>
          <w:rFonts w:ascii="Times New Roman" w:hAnsi="Times New Roman" w:cs="Times New Roman"/>
          <w:b/>
          <w:bCs/>
          <w:color w:val="404040"/>
          <w:sz w:val="44"/>
          <w:szCs w:val="44"/>
        </w:rPr>
        <w:t xml:space="preserve"> </w:t>
      </w:r>
      <w:proofErr w:type="spellStart"/>
      <w:r w:rsidRPr="00716984">
        <w:rPr>
          <w:rFonts w:ascii="Times New Roman" w:hAnsi="Times New Roman" w:cs="Times New Roman"/>
          <w:b/>
          <w:bCs/>
          <w:color w:val="404040"/>
          <w:sz w:val="44"/>
          <w:szCs w:val="44"/>
        </w:rPr>
        <w:t>Alkhani</w:t>
      </w:r>
      <w:proofErr w:type="spellEnd"/>
      <w:r w:rsidRPr="00716984">
        <w:rPr>
          <w:rFonts w:ascii="Times New Roman" w:hAnsi="Times New Roman" w:cs="Times New Roman"/>
          <w:b/>
          <w:bCs/>
          <w:color w:val="404040"/>
          <w:sz w:val="44"/>
          <w:szCs w:val="44"/>
        </w:rPr>
        <w:t xml:space="preserve"> Executed Along With Five Other Prisoners </w:t>
      </w:r>
    </w:p>
    <w:p w14:paraId="2F7042A1" w14:textId="77777777" w:rsidR="00716984" w:rsidRDefault="00716984" w:rsidP="00EA22D4">
      <w:pPr>
        <w:spacing w:after="0" w:line="240" w:lineRule="auto"/>
        <w:jc w:val="both"/>
        <w:rPr>
          <w:rFonts w:ascii="Times New Roman" w:eastAsia="Times New Roman" w:hAnsi="Times New Roman" w:cs="Times New Roman"/>
          <w:sz w:val="28"/>
          <w:szCs w:val="28"/>
        </w:rPr>
      </w:pPr>
    </w:p>
    <w:p w14:paraId="672E65DB" w14:textId="14663A24" w:rsidR="0034425E" w:rsidRPr="0078349C" w:rsidRDefault="0078349C" w:rsidP="00EA22D4">
      <w:pPr>
        <w:spacing w:after="0" w:line="240" w:lineRule="auto"/>
        <w:jc w:val="both"/>
        <w:rPr>
          <w:rFonts w:ascii="Times New Roman" w:eastAsia="Times New Roman" w:hAnsi="Times New Roman" w:cs="Times New Roman"/>
          <w:sz w:val="28"/>
          <w:szCs w:val="28"/>
        </w:rPr>
      </w:pPr>
      <w:r w:rsidRPr="0078349C">
        <w:rPr>
          <w:rFonts w:ascii="Times New Roman" w:eastAsia="Times New Roman" w:hAnsi="Times New Roman" w:cs="Times New Roman"/>
          <w:sz w:val="28"/>
          <w:szCs w:val="28"/>
        </w:rPr>
        <w:t>August 27</w:t>
      </w:r>
      <w:r w:rsidR="005571D9" w:rsidRPr="0078349C">
        <w:rPr>
          <w:rFonts w:ascii="Times New Roman" w:eastAsia="Times New Roman" w:hAnsi="Times New Roman" w:cs="Times New Roman"/>
          <w:sz w:val="28"/>
          <w:szCs w:val="28"/>
        </w:rPr>
        <w:t>, 2015</w:t>
      </w:r>
    </w:p>
    <w:p w14:paraId="772A8BD1" w14:textId="43854051" w:rsidR="006561DF" w:rsidRPr="0078349C" w:rsidRDefault="00716984"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Iran Human Rights</w:t>
      </w:r>
    </w:p>
    <w:p w14:paraId="060BEE87" w14:textId="511ABC5A" w:rsidR="000E4A6F" w:rsidRPr="00716984" w:rsidRDefault="00716984" w:rsidP="0078349C">
      <w:pPr>
        <w:widowControl w:val="0"/>
        <w:autoSpaceDE w:val="0"/>
        <w:autoSpaceDN w:val="0"/>
        <w:adjustRightInd w:val="0"/>
        <w:spacing w:after="0" w:line="240" w:lineRule="auto"/>
        <w:rPr>
          <w:rFonts w:ascii="Times New Roman" w:hAnsi="Times New Roman" w:cs="Times New Roman"/>
          <w:bCs/>
          <w:sz w:val="28"/>
          <w:szCs w:val="28"/>
        </w:rPr>
      </w:pPr>
      <w:r w:rsidRPr="00716984">
        <w:rPr>
          <w:rFonts w:ascii="Times New Roman" w:hAnsi="Times New Roman" w:cs="Times New Roman"/>
          <w:sz w:val="28"/>
          <w:szCs w:val="28"/>
        </w:rPr>
        <w:t>http://iranhr.net/en/articles/2292/</w:t>
      </w:r>
    </w:p>
    <w:p w14:paraId="7B50365D" w14:textId="77777777" w:rsidR="00716984" w:rsidRDefault="00716984" w:rsidP="000E4A6F">
      <w:pPr>
        <w:widowControl w:val="0"/>
        <w:autoSpaceDE w:val="0"/>
        <w:autoSpaceDN w:val="0"/>
        <w:adjustRightInd w:val="0"/>
        <w:spacing w:after="0" w:line="240" w:lineRule="auto"/>
        <w:rPr>
          <w:rFonts w:ascii="Times New Roman" w:hAnsi="Times New Roman" w:cs="Times New Roman"/>
          <w:bCs/>
          <w:sz w:val="28"/>
          <w:szCs w:val="28"/>
        </w:rPr>
      </w:pPr>
    </w:p>
    <w:p w14:paraId="727D6083" w14:textId="77777777" w:rsidR="00716984" w:rsidRDefault="00716984" w:rsidP="00716984">
      <w:pPr>
        <w:widowControl w:val="0"/>
        <w:autoSpaceDE w:val="0"/>
        <w:autoSpaceDN w:val="0"/>
        <w:adjustRightInd w:val="0"/>
        <w:spacing w:after="0" w:line="240" w:lineRule="auto"/>
        <w:rPr>
          <w:rFonts w:ascii="Times New Roman" w:hAnsi="Times New Roman" w:cs="Times New Roman"/>
          <w:b/>
          <w:bCs/>
          <w:sz w:val="28"/>
          <w:szCs w:val="28"/>
        </w:rPr>
      </w:pPr>
      <w:r w:rsidRPr="00716984">
        <w:rPr>
          <w:rFonts w:ascii="Times New Roman" w:hAnsi="Times New Roman" w:cs="Times New Roman"/>
          <w:b/>
          <w:bCs/>
          <w:sz w:val="28"/>
          <w:szCs w:val="28"/>
        </w:rPr>
        <w:t xml:space="preserve">An informed source tells Iran Human Rights that </w:t>
      </w:r>
      <w:proofErr w:type="spellStart"/>
      <w:r w:rsidRPr="00716984">
        <w:rPr>
          <w:rFonts w:ascii="Times New Roman" w:hAnsi="Times New Roman" w:cs="Times New Roman"/>
          <w:b/>
          <w:bCs/>
          <w:sz w:val="28"/>
          <w:szCs w:val="28"/>
        </w:rPr>
        <w:t>Alkhani's</w:t>
      </w:r>
      <w:proofErr w:type="spellEnd"/>
      <w:r w:rsidRPr="00716984">
        <w:rPr>
          <w:rFonts w:ascii="Times New Roman" w:hAnsi="Times New Roman" w:cs="Times New Roman"/>
          <w:b/>
          <w:bCs/>
          <w:sz w:val="28"/>
          <w:szCs w:val="28"/>
        </w:rPr>
        <w:t xml:space="preserve"> execution was carried out at 1:10am on Wednesday. Before </w:t>
      </w:r>
      <w:proofErr w:type="spellStart"/>
      <w:r w:rsidRPr="00716984">
        <w:rPr>
          <w:rFonts w:ascii="Times New Roman" w:hAnsi="Times New Roman" w:cs="Times New Roman"/>
          <w:b/>
          <w:bCs/>
          <w:sz w:val="28"/>
          <w:szCs w:val="28"/>
        </w:rPr>
        <w:t>Alkhani's</w:t>
      </w:r>
      <w:proofErr w:type="spellEnd"/>
      <w:r w:rsidRPr="00716984">
        <w:rPr>
          <w:rFonts w:ascii="Times New Roman" w:hAnsi="Times New Roman" w:cs="Times New Roman"/>
          <w:b/>
          <w:bCs/>
          <w:sz w:val="28"/>
          <w:szCs w:val="28"/>
        </w:rPr>
        <w:t xml:space="preserve"> execution, Amnesty International and activists had reached out to Iranian authorities and called on them to stop his death sentence.   </w:t>
      </w:r>
    </w:p>
    <w:p w14:paraId="738799D9" w14:textId="77777777" w:rsidR="00716984" w:rsidRP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p>
    <w:p w14:paraId="4EEC8098" w14:textId="77777777" w:rsid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r w:rsidRPr="00716984">
        <w:rPr>
          <w:rFonts w:ascii="Times New Roman" w:hAnsi="Times New Roman" w:cs="Times New Roman"/>
          <w:bCs/>
          <w:sz w:val="28"/>
          <w:szCs w:val="28"/>
        </w:rPr>
        <w:t xml:space="preserve">Iran Human Rights, Wednesday August 26 2015: At the first possible hour on Wednesday, Kurdish political prisoner </w:t>
      </w:r>
      <w:proofErr w:type="spellStart"/>
      <w:r w:rsidRPr="00716984">
        <w:rPr>
          <w:rFonts w:ascii="Times New Roman" w:hAnsi="Times New Roman" w:cs="Times New Roman"/>
          <w:bCs/>
          <w:sz w:val="28"/>
          <w:szCs w:val="28"/>
        </w:rPr>
        <w:t>Behrouz</w:t>
      </w:r>
      <w:proofErr w:type="spellEnd"/>
      <w:r w:rsidRPr="00716984">
        <w:rPr>
          <w:rFonts w:ascii="Times New Roman" w:hAnsi="Times New Roman" w:cs="Times New Roman"/>
          <w:bCs/>
          <w:sz w:val="28"/>
          <w:szCs w:val="28"/>
        </w:rPr>
        <w:t xml:space="preserve"> </w:t>
      </w:r>
      <w:proofErr w:type="spellStart"/>
      <w:r w:rsidRPr="00716984">
        <w:rPr>
          <w:rFonts w:ascii="Times New Roman" w:hAnsi="Times New Roman" w:cs="Times New Roman"/>
          <w:bCs/>
          <w:sz w:val="28"/>
          <w:szCs w:val="28"/>
        </w:rPr>
        <w:t>Alkhani</w:t>
      </w:r>
      <w:proofErr w:type="spellEnd"/>
      <w:r w:rsidRPr="00716984">
        <w:rPr>
          <w:rFonts w:ascii="Times New Roman" w:hAnsi="Times New Roman" w:cs="Times New Roman"/>
          <w:bCs/>
          <w:sz w:val="28"/>
          <w:szCs w:val="28"/>
        </w:rPr>
        <w:t xml:space="preserve"> was hanged to death in </w:t>
      </w:r>
      <w:proofErr w:type="spellStart"/>
      <w:r w:rsidRPr="00716984">
        <w:rPr>
          <w:rFonts w:ascii="Times New Roman" w:hAnsi="Times New Roman" w:cs="Times New Roman"/>
          <w:bCs/>
          <w:sz w:val="28"/>
          <w:szCs w:val="28"/>
        </w:rPr>
        <w:t>Urmia</w:t>
      </w:r>
      <w:proofErr w:type="spellEnd"/>
      <w:r w:rsidRPr="00716984">
        <w:rPr>
          <w:rFonts w:ascii="Times New Roman" w:hAnsi="Times New Roman" w:cs="Times New Roman"/>
          <w:bCs/>
          <w:sz w:val="28"/>
          <w:szCs w:val="28"/>
        </w:rPr>
        <w:t xml:space="preserve"> Central Prison along with five prisoners who possessed various drug and murder charges. An informed source tells Iran Human Rights that </w:t>
      </w:r>
      <w:proofErr w:type="spellStart"/>
      <w:r w:rsidRPr="00716984">
        <w:rPr>
          <w:rFonts w:ascii="Times New Roman" w:hAnsi="Times New Roman" w:cs="Times New Roman"/>
          <w:bCs/>
          <w:sz w:val="28"/>
          <w:szCs w:val="28"/>
        </w:rPr>
        <w:t>Alkhani's</w:t>
      </w:r>
      <w:proofErr w:type="spellEnd"/>
      <w:r w:rsidRPr="00716984">
        <w:rPr>
          <w:rFonts w:ascii="Times New Roman" w:hAnsi="Times New Roman" w:cs="Times New Roman"/>
          <w:bCs/>
          <w:sz w:val="28"/>
          <w:szCs w:val="28"/>
        </w:rPr>
        <w:t xml:space="preserve"> execution was carried out at 1:10am on Wednesday. Before </w:t>
      </w:r>
      <w:proofErr w:type="spellStart"/>
      <w:r w:rsidRPr="00716984">
        <w:rPr>
          <w:rFonts w:ascii="Times New Roman" w:hAnsi="Times New Roman" w:cs="Times New Roman"/>
          <w:bCs/>
          <w:sz w:val="28"/>
          <w:szCs w:val="28"/>
        </w:rPr>
        <w:t>Alkhani's</w:t>
      </w:r>
      <w:proofErr w:type="spellEnd"/>
      <w:r w:rsidRPr="00716984">
        <w:rPr>
          <w:rFonts w:ascii="Times New Roman" w:hAnsi="Times New Roman" w:cs="Times New Roman"/>
          <w:bCs/>
          <w:sz w:val="28"/>
          <w:szCs w:val="28"/>
        </w:rPr>
        <w:t xml:space="preserve"> execution, Amnesty International and activists had reached out to Iranian authorities and called on them to stop his death sentence.  </w:t>
      </w:r>
    </w:p>
    <w:p w14:paraId="342603D2" w14:textId="77777777" w:rsidR="00716984" w:rsidRP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p>
    <w:p w14:paraId="620E1C8F" w14:textId="77777777" w:rsid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r w:rsidRPr="00716984">
        <w:rPr>
          <w:rFonts w:ascii="Times New Roman" w:hAnsi="Times New Roman" w:cs="Times New Roman"/>
          <w:bCs/>
          <w:sz w:val="28"/>
          <w:szCs w:val="28"/>
        </w:rPr>
        <w:t xml:space="preserve">Fars </w:t>
      </w:r>
      <w:proofErr w:type="spellStart"/>
      <w:r w:rsidRPr="00716984">
        <w:rPr>
          <w:rFonts w:ascii="Times New Roman" w:hAnsi="Times New Roman" w:cs="Times New Roman"/>
          <w:bCs/>
          <w:sz w:val="28"/>
          <w:szCs w:val="28"/>
        </w:rPr>
        <w:t>Alkhani</w:t>
      </w:r>
      <w:proofErr w:type="spellEnd"/>
      <w:r w:rsidRPr="00716984">
        <w:rPr>
          <w:rFonts w:ascii="Times New Roman" w:hAnsi="Times New Roman" w:cs="Times New Roman"/>
          <w:bCs/>
          <w:sz w:val="28"/>
          <w:szCs w:val="28"/>
        </w:rPr>
        <w:t xml:space="preserve">, </w:t>
      </w:r>
      <w:proofErr w:type="spellStart"/>
      <w:r w:rsidRPr="00716984">
        <w:rPr>
          <w:rFonts w:ascii="Times New Roman" w:hAnsi="Times New Roman" w:cs="Times New Roman"/>
          <w:bCs/>
          <w:sz w:val="28"/>
          <w:szCs w:val="28"/>
        </w:rPr>
        <w:t>Behrouz's</w:t>
      </w:r>
      <w:proofErr w:type="spellEnd"/>
      <w:r w:rsidRPr="00716984">
        <w:rPr>
          <w:rFonts w:ascii="Times New Roman" w:hAnsi="Times New Roman" w:cs="Times New Roman"/>
          <w:bCs/>
          <w:sz w:val="28"/>
          <w:szCs w:val="28"/>
        </w:rPr>
        <w:t xml:space="preserve"> father says the Iranian authorities have refused to give the family access to his son's body: "We went to the Revolutionary Court, they said it won't be possible for us to retrieve his body. We went to various government offices, including the Ministry of Intelligence, but none of them would sign off on us. We saw </w:t>
      </w:r>
      <w:proofErr w:type="spellStart"/>
      <w:r w:rsidRPr="00716984">
        <w:rPr>
          <w:rFonts w:ascii="Times New Roman" w:hAnsi="Times New Roman" w:cs="Times New Roman"/>
          <w:bCs/>
          <w:sz w:val="28"/>
          <w:szCs w:val="28"/>
        </w:rPr>
        <w:t>Behrouz's</w:t>
      </w:r>
      <w:proofErr w:type="spellEnd"/>
      <w:r w:rsidRPr="00716984">
        <w:rPr>
          <w:rFonts w:ascii="Times New Roman" w:hAnsi="Times New Roman" w:cs="Times New Roman"/>
          <w:bCs/>
          <w:sz w:val="28"/>
          <w:szCs w:val="28"/>
        </w:rPr>
        <w:t xml:space="preserve"> body as they were loading him in a vehicle (after his execution)."  However, the bodies of three prisoners with drug related charges and two prisoners with murder charges (who were executed with </w:t>
      </w:r>
      <w:proofErr w:type="spellStart"/>
      <w:r w:rsidRPr="00716984">
        <w:rPr>
          <w:rFonts w:ascii="Times New Roman" w:hAnsi="Times New Roman" w:cs="Times New Roman"/>
          <w:bCs/>
          <w:sz w:val="28"/>
          <w:szCs w:val="28"/>
        </w:rPr>
        <w:t>Behrouz</w:t>
      </w:r>
      <w:proofErr w:type="spellEnd"/>
      <w:r w:rsidRPr="00716984">
        <w:rPr>
          <w:rFonts w:ascii="Times New Roman" w:hAnsi="Times New Roman" w:cs="Times New Roman"/>
          <w:bCs/>
          <w:sz w:val="28"/>
          <w:szCs w:val="28"/>
        </w:rPr>
        <w:t xml:space="preserve"> </w:t>
      </w:r>
      <w:proofErr w:type="spellStart"/>
      <w:r w:rsidRPr="00716984">
        <w:rPr>
          <w:rFonts w:ascii="Times New Roman" w:hAnsi="Times New Roman" w:cs="Times New Roman"/>
          <w:bCs/>
          <w:sz w:val="28"/>
          <w:szCs w:val="28"/>
        </w:rPr>
        <w:t>Alkhani</w:t>
      </w:r>
      <w:proofErr w:type="spellEnd"/>
      <w:r w:rsidRPr="00716984">
        <w:rPr>
          <w:rFonts w:ascii="Times New Roman" w:hAnsi="Times New Roman" w:cs="Times New Roman"/>
          <w:bCs/>
          <w:sz w:val="28"/>
          <w:szCs w:val="28"/>
        </w:rPr>
        <w:t>) were reportedly returned to their families.</w:t>
      </w:r>
    </w:p>
    <w:p w14:paraId="316D5366" w14:textId="77777777" w:rsidR="00716984" w:rsidRP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p>
    <w:p w14:paraId="526A95E1" w14:textId="77777777" w:rsid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716984">
        <w:rPr>
          <w:rFonts w:ascii="Times New Roman" w:hAnsi="Times New Roman" w:cs="Times New Roman"/>
          <w:bCs/>
          <w:sz w:val="28"/>
          <w:szCs w:val="28"/>
        </w:rPr>
        <w:t>Behrouz</w:t>
      </w:r>
      <w:proofErr w:type="spellEnd"/>
      <w:r w:rsidRPr="00716984">
        <w:rPr>
          <w:rFonts w:ascii="Times New Roman" w:hAnsi="Times New Roman" w:cs="Times New Roman"/>
          <w:bCs/>
          <w:sz w:val="28"/>
          <w:szCs w:val="28"/>
        </w:rPr>
        <w:t xml:space="preserve"> </w:t>
      </w:r>
      <w:proofErr w:type="spellStart"/>
      <w:r w:rsidRPr="00716984">
        <w:rPr>
          <w:rFonts w:ascii="Times New Roman" w:hAnsi="Times New Roman" w:cs="Times New Roman"/>
          <w:bCs/>
          <w:sz w:val="28"/>
          <w:szCs w:val="28"/>
        </w:rPr>
        <w:t>Alkhani</w:t>
      </w:r>
      <w:proofErr w:type="spellEnd"/>
      <w:r w:rsidRPr="00716984">
        <w:rPr>
          <w:rFonts w:ascii="Times New Roman" w:hAnsi="Times New Roman" w:cs="Times New Roman"/>
          <w:bCs/>
          <w:sz w:val="28"/>
          <w:szCs w:val="28"/>
        </w:rPr>
        <w:t xml:space="preserve"> was arrested in January 2009 and accused of affiliations with the armed Kurdish group PJAK. Several months later, he was also accused of taking part in the murder of a judicial authority. He was sentenced to death in Branch 1 of the Revolutionary Court in </w:t>
      </w:r>
      <w:proofErr w:type="spellStart"/>
      <w:r w:rsidRPr="00716984">
        <w:rPr>
          <w:rFonts w:ascii="Times New Roman" w:hAnsi="Times New Roman" w:cs="Times New Roman"/>
          <w:bCs/>
          <w:sz w:val="28"/>
          <w:szCs w:val="28"/>
        </w:rPr>
        <w:t>Urmia</w:t>
      </w:r>
      <w:proofErr w:type="spellEnd"/>
      <w:r w:rsidRPr="00716984">
        <w:rPr>
          <w:rFonts w:ascii="Times New Roman" w:hAnsi="Times New Roman" w:cs="Times New Roman"/>
          <w:bCs/>
          <w:sz w:val="28"/>
          <w:szCs w:val="28"/>
        </w:rPr>
        <w:t xml:space="preserve"> for </w:t>
      </w:r>
      <w:proofErr w:type="spellStart"/>
      <w:r w:rsidRPr="00716984">
        <w:rPr>
          <w:rFonts w:ascii="Times New Roman" w:hAnsi="Times New Roman" w:cs="Times New Roman"/>
          <w:bCs/>
          <w:sz w:val="28"/>
          <w:szCs w:val="28"/>
        </w:rPr>
        <w:t>Moharebeh</w:t>
      </w:r>
      <w:proofErr w:type="spellEnd"/>
      <w:r w:rsidRPr="00716984">
        <w:rPr>
          <w:rFonts w:ascii="Times New Roman" w:hAnsi="Times New Roman" w:cs="Times New Roman"/>
          <w:bCs/>
          <w:sz w:val="28"/>
          <w:szCs w:val="28"/>
        </w:rPr>
        <w:t xml:space="preserve"> through association with PJAK. In another court hearing he was issued a second death sentence, this time for murder. </w:t>
      </w:r>
      <w:proofErr w:type="spellStart"/>
      <w:r w:rsidRPr="00716984">
        <w:rPr>
          <w:rFonts w:ascii="Times New Roman" w:hAnsi="Times New Roman" w:cs="Times New Roman"/>
          <w:bCs/>
          <w:sz w:val="28"/>
          <w:szCs w:val="28"/>
        </w:rPr>
        <w:t>Alkhani</w:t>
      </w:r>
      <w:proofErr w:type="spellEnd"/>
      <w:r w:rsidRPr="00716984">
        <w:rPr>
          <w:rFonts w:ascii="Times New Roman" w:hAnsi="Times New Roman" w:cs="Times New Roman"/>
          <w:bCs/>
          <w:sz w:val="28"/>
          <w:szCs w:val="28"/>
        </w:rPr>
        <w:t xml:space="preserve"> has repeatedly denied the murder charge. "The murder charge is an unfounded lie. They've charged him with murder, because they're out to kill him," says Fars </w:t>
      </w:r>
      <w:proofErr w:type="spellStart"/>
      <w:r w:rsidRPr="00716984">
        <w:rPr>
          <w:rFonts w:ascii="Times New Roman" w:hAnsi="Times New Roman" w:cs="Times New Roman"/>
          <w:bCs/>
          <w:sz w:val="28"/>
          <w:szCs w:val="28"/>
        </w:rPr>
        <w:t>Alkhani</w:t>
      </w:r>
      <w:proofErr w:type="spellEnd"/>
      <w:r w:rsidRPr="00716984">
        <w:rPr>
          <w:rFonts w:ascii="Times New Roman" w:hAnsi="Times New Roman" w:cs="Times New Roman"/>
          <w:bCs/>
          <w:sz w:val="28"/>
          <w:szCs w:val="28"/>
        </w:rPr>
        <w:t>.</w:t>
      </w:r>
    </w:p>
    <w:p w14:paraId="4A254E2A" w14:textId="77777777" w:rsid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06666725" w14:textId="218FAB32" w:rsidR="00716984" w:rsidRPr="00716984" w:rsidRDefault="00716984" w:rsidP="00716984">
      <w:pPr>
        <w:widowControl w:val="0"/>
        <w:autoSpaceDE w:val="0"/>
        <w:autoSpaceDN w:val="0"/>
        <w:adjustRightInd w:val="0"/>
        <w:spacing w:after="0" w:line="240" w:lineRule="auto"/>
        <w:rPr>
          <w:rFonts w:ascii="Times New Roman" w:hAnsi="Times New Roman" w:cs="Times New Roman"/>
          <w:bCs/>
          <w:sz w:val="28"/>
          <w:szCs w:val="28"/>
        </w:rPr>
      </w:pPr>
      <w:r w:rsidRPr="00716984">
        <w:rPr>
          <w:rFonts w:ascii="Times New Roman" w:hAnsi="Times New Roman" w:cs="Times New Roman"/>
          <w:bCs/>
          <w:sz w:val="28"/>
          <w:szCs w:val="28"/>
        </w:rPr>
        <w:t xml:space="preserve">Iran Human Rights strongly condemns </w:t>
      </w:r>
      <w:proofErr w:type="spellStart"/>
      <w:r w:rsidRPr="00716984">
        <w:rPr>
          <w:rFonts w:ascii="Times New Roman" w:hAnsi="Times New Roman" w:cs="Times New Roman"/>
          <w:bCs/>
          <w:sz w:val="28"/>
          <w:szCs w:val="28"/>
        </w:rPr>
        <w:t>Wedesday's</w:t>
      </w:r>
      <w:proofErr w:type="spellEnd"/>
      <w:r w:rsidRPr="00716984">
        <w:rPr>
          <w:rFonts w:ascii="Times New Roman" w:hAnsi="Times New Roman" w:cs="Times New Roman"/>
          <w:bCs/>
          <w:sz w:val="28"/>
          <w:szCs w:val="28"/>
        </w:rPr>
        <w:t xml:space="preserve"> executions. "The legal </w:t>
      </w:r>
      <w:r w:rsidRPr="00716984">
        <w:rPr>
          <w:rFonts w:ascii="Times New Roman" w:hAnsi="Times New Roman" w:cs="Times New Roman"/>
          <w:bCs/>
          <w:sz w:val="28"/>
          <w:szCs w:val="28"/>
        </w:rPr>
        <w:lastRenderedPageBreak/>
        <w:t xml:space="preserve">proceedings for </w:t>
      </w:r>
      <w:proofErr w:type="spellStart"/>
      <w:r w:rsidRPr="00716984">
        <w:rPr>
          <w:rFonts w:ascii="Times New Roman" w:hAnsi="Times New Roman" w:cs="Times New Roman"/>
          <w:bCs/>
          <w:sz w:val="28"/>
          <w:szCs w:val="28"/>
        </w:rPr>
        <w:t>Behrouz</w:t>
      </w:r>
      <w:proofErr w:type="spellEnd"/>
      <w:r w:rsidRPr="00716984">
        <w:rPr>
          <w:rFonts w:ascii="Times New Roman" w:hAnsi="Times New Roman" w:cs="Times New Roman"/>
          <w:bCs/>
          <w:sz w:val="28"/>
          <w:szCs w:val="28"/>
        </w:rPr>
        <w:t xml:space="preserve"> were unjust. He, like many other </w:t>
      </w:r>
      <w:proofErr w:type="spellStart"/>
      <w:r w:rsidRPr="00716984">
        <w:rPr>
          <w:rFonts w:ascii="Times New Roman" w:hAnsi="Times New Roman" w:cs="Times New Roman"/>
          <w:bCs/>
          <w:sz w:val="28"/>
          <w:szCs w:val="28"/>
        </w:rPr>
        <w:t>politcal</w:t>
      </w:r>
      <w:proofErr w:type="spellEnd"/>
      <w:r w:rsidRPr="00716984">
        <w:rPr>
          <w:rFonts w:ascii="Times New Roman" w:hAnsi="Times New Roman" w:cs="Times New Roman"/>
          <w:bCs/>
          <w:sz w:val="28"/>
          <w:szCs w:val="28"/>
        </w:rPr>
        <w:t xml:space="preserve"> prisoners, did not have access to a lawyer and was abused &amp; tortured throughout his imprisonment," says </w:t>
      </w:r>
      <w:proofErr w:type="spellStart"/>
      <w:r w:rsidRPr="00716984">
        <w:rPr>
          <w:rFonts w:ascii="Times New Roman" w:hAnsi="Times New Roman" w:cs="Times New Roman"/>
          <w:bCs/>
          <w:sz w:val="28"/>
          <w:szCs w:val="28"/>
        </w:rPr>
        <w:t>Mahmood</w:t>
      </w:r>
      <w:proofErr w:type="spellEnd"/>
      <w:r w:rsidRPr="00716984">
        <w:rPr>
          <w:rFonts w:ascii="Times New Roman" w:hAnsi="Times New Roman" w:cs="Times New Roman"/>
          <w:bCs/>
          <w:sz w:val="28"/>
          <w:szCs w:val="28"/>
        </w:rPr>
        <w:t xml:space="preserve"> </w:t>
      </w:r>
      <w:proofErr w:type="spellStart"/>
      <w:r w:rsidRPr="00716984">
        <w:rPr>
          <w:rFonts w:ascii="Times New Roman" w:hAnsi="Times New Roman" w:cs="Times New Roman"/>
          <w:bCs/>
          <w:sz w:val="28"/>
          <w:szCs w:val="28"/>
        </w:rPr>
        <w:t>Amiry-Moghaddam</w:t>
      </w:r>
      <w:proofErr w:type="spellEnd"/>
      <w:r w:rsidRPr="00716984">
        <w:rPr>
          <w:rFonts w:ascii="Times New Roman" w:hAnsi="Times New Roman" w:cs="Times New Roman"/>
          <w:bCs/>
          <w:sz w:val="28"/>
          <w:szCs w:val="28"/>
        </w:rPr>
        <w:t>, the spokesperson for Iran Human Rights.</w:t>
      </w:r>
    </w:p>
    <w:p w14:paraId="386F172B" w14:textId="0E3DC363" w:rsidR="000E4A6F" w:rsidRPr="0078349C" w:rsidRDefault="000E4A6F" w:rsidP="00716984">
      <w:pPr>
        <w:widowControl w:val="0"/>
        <w:autoSpaceDE w:val="0"/>
        <w:autoSpaceDN w:val="0"/>
        <w:adjustRightInd w:val="0"/>
        <w:spacing w:after="0" w:line="240" w:lineRule="auto"/>
        <w:rPr>
          <w:rFonts w:ascii="Times New Roman" w:hAnsi="Times New Roman" w:cs="Times New Roman"/>
          <w:sz w:val="28"/>
          <w:szCs w:val="28"/>
        </w:rPr>
      </w:pPr>
    </w:p>
    <w:sectPr w:rsidR="000E4A6F" w:rsidRPr="0078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E4A6F"/>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16984"/>
    <w:rsid w:val="00747F58"/>
    <w:rsid w:val="007760EA"/>
    <w:rsid w:val="0078349C"/>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2015-08-27T15:01:00Z</dcterms:created>
  <dcterms:modified xsi:type="dcterms:W3CDTF">2015-08-27T15:01:00Z</dcterms:modified>
</cp:coreProperties>
</file>