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A58BE" w14:textId="693800F7" w:rsidR="001318CB" w:rsidRDefault="00205153" w:rsidP="00885499">
      <w:pPr>
        <w:spacing w:after="0" w:line="240" w:lineRule="auto"/>
        <w:rPr>
          <w:rFonts w:ascii="Times New Roman" w:hAnsi="Times New Roman" w:cs="Times New Roman"/>
          <w:b/>
          <w:bCs/>
          <w:color w:val="404040"/>
          <w:sz w:val="44"/>
          <w:szCs w:val="44"/>
        </w:rPr>
      </w:pPr>
      <w:r w:rsidRPr="00205153">
        <w:rPr>
          <w:rFonts w:ascii="Times New Roman" w:hAnsi="Times New Roman" w:cs="Times New Roman"/>
          <w:b/>
          <w:bCs/>
          <w:color w:val="404040"/>
          <w:sz w:val="44"/>
          <w:szCs w:val="44"/>
        </w:rPr>
        <w:t xml:space="preserve">During 13 Months Of Its Alleged Caliphate, Islamic State </w:t>
      </w:r>
      <w:r>
        <w:rPr>
          <w:rFonts w:ascii="Times New Roman" w:hAnsi="Times New Roman" w:cs="Times New Roman"/>
          <w:b/>
          <w:bCs/>
          <w:color w:val="404040"/>
          <w:sz w:val="44"/>
          <w:szCs w:val="44"/>
        </w:rPr>
        <w:t>Executes and Beheads 170 Children a</w:t>
      </w:r>
      <w:r w:rsidRPr="00205153">
        <w:rPr>
          <w:rFonts w:ascii="Times New Roman" w:hAnsi="Times New Roman" w:cs="Times New Roman"/>
          <w:b/>
          <w:bCs/>
          <w:color w:val="404040"/>
          <w:sz w:val="44"/>
          <w:szCs w:val="44"/>
        </w:rPr>
        <w:t>nd Women Out Of 3000 People Executed By Its Extremists</w:t>
      </w:r>
    </w:p>
    <w:p w14:paraId="0801476D" w14:textId="77777777" w:rsidR="00205153" w:rsidRPr="00885499" w:rsidRDefault="00205153" w:rsidP="00885499">
      <w:pPr>
        <w:spacing w:after="0" w:line="240" w:lineRule="auto"/>
        <w:rPr>
          <w:rFonts w:ascii="Times New Roman" w:hAnsi="Times New Roman" w:cs="Times New Roman"/>
          <w:b/>
          <w:bCs/>
          <w:color w:val="404040"/>
          <w:sz w:val="44"/>
          <w:szCs w:val="44"/>
        </w:rPr>
      </w:pPr>
    </w:p>
    <w:p w14:paraId="672E65DB" w14:textId="5C7B285E" w:rsidR="0034425E" w:rsidRDefault="0020515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July 29</w:t>
      </w:r>
      <w:r w:rsidR="005571D9">
        <w:rPr>
          <w:rFonts w:ascii="Times New Roman" w:eastAsia="Times New Roman" w:hAnsi="Times New Roman" w:cs="Times New Roman"/>
          <w:sz w:val="28"/>
          <w:szCs w:val="28"/>
        </w:rPr>
        <w:t>, 2015</w:t>
      </w:r>
    </w:p>
    <w:p w14:paraId="728C361B" w14:textId="5277D4EE" w:rsidR="007A09CD" w:rsidRDefault="00491639" w:rsidP="00EA22D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Syria Observatory for</w:t>
      </w:r>
      <w:r w:rsidR="001318CB">
        <w:rPr>
          <w:rFonts w:ascii="Times New Roman" w:eastAsia="Times New Roman" w:hAnsi="Times New Roman" w:cs="Times New Roman"/>
          <w:sz w:val="28"/>
          <w:szCs w:val="28"/>
        </w:rPr>
        <w:t xml:space="preserve"> Human Rights</w:t>
      </w:r>
    </w:p>
    <w:p w14:paraId="0FAA4F06" w14:textId="7AC8D218" w:rsidR="001318CB" w:rsidRPr="00205153" w:rsidRDefault="00205153" w:rsidP="008C6D8F">
      <w:pPr>
        <w:widowControl w:val="0"/>
        <w:autoSpaceDE w:val="0"/>
        <w:autoSpaceDN w:val="0"/>
        <w:adjustRightInd w:val="0"/>
        <w:spacing w:after="0" w:line="240" w:lineRule="auto"/>
        <w:rPr>
          <w:rFonts w:ascii="Times New Roman" w:eastAsia="Times New Roman" w:hAnsi="Times New Roman" w:cs="Times New Roman"/>
          <w:sz w:val="28"/>
          <w:szCs w:val="28"/>
        </w:rPr>
      </w:pPr>
      <w:r w:rsidRPr="00205153">
        <w:rPr>
          <w:rFonts w:ascii="Times New Roman" w:eastAsia="Times New Roman" w:hAnsi="Times New Roman" w:cs="Times New Roman"/>
          <w:sz w:val="28"/>
          <w:szCs w:val="28"/>
        </w:rPr>
        <w:t>http://www.syriahr.com/en/2015/07/during-13-months-of-its-alleged-caliphate-islamic-state-executes-and-beheads-170-children-and-women-out-of-3000-people-executed-by-is-extremists/</w:t>
      </w:r>
    </w:p>
    <w:p w14:paraId="039EB2B8" w14:textId="77777777" w:rsidR="00205153" w:rsidRDefault="00205153" w:rsidP="008C6D8F">
      <w:pPr>
        <w:widowControl w:val="0"/>
        <w:autoSpaceDE w:val="0"/>
        <w:autoSpaceDN w:val="0"/>
        <w:adjustRightInd w:val="0"/>
        <w:spacing w:after="0" w:line="240" w:lineRule="auto"/>
        <w:rPr>
          <w:rFonts w:ascii="Times New Roman" w:hAnsi="Times New Roman" w:cs="Times New Roman"/>
          <w:color w:val="262626"/>
          <w:sz w:val="28"/>
          <w:szCs w:val="28"/>
        </w:rPr>
      </w:pPr>
    </w:p>
    <w:p w14:paraId="75E21A79"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SOHR could document execution of 38 people in the 13</w:t>
      </w:r>
      <w:r w:rsidRPr="00205153">
        <w:rPr>
          <w:rFonts w:ascii="Times New Roman" w:hAnsi="Times New Roman" w:cs="Times New Roman"/>
          <w:color w:val="262626"/>
          <w:sz w:val="28"/>
          <w:szCs w:val="28"/>
          <w:vertAlign w:val="superscript"/>
        </w:rPr>
        <w:t>th</w:t>
      </w:r>
      <w:r w:rsidRPr="00205153">
        <w:rPr>
          <w:rFonts w:ascii="Times New Roman" w:hAnsi="Times New Roman" w:cs="Times New Roman"/>
          <w:color w:val="262626"/>
          <w:sz w:val="28"/>
          <w:szCs w:val="28"/>
        </w:rPr>
        <w:t> of declaring IS alleged caliphate. The executions carried out in different areas in Syria since June 29 until July 29</w:t>
      </w:r>
      <w:proofErr w:type="gramStart"/>
      <w:r w:rsidRPr="00205153">
        <w:rPr>
          <w:rFonts w:ascii="Times New Roman" w:hAnsi="Times New Roman" w:cs="Times New Roman"/>
          <w:color w:val="262626"/>
          <w:sz w:val="28"/>
          <w:szCs w:val="28"/>
        </w:rPr>
        <w:t>.,</w:t>
      </w:r>
      <w:proofErr w:type="gramEnd"/>
      <w:r w:rsidRPr="00205153">
        <w:rPr>
          <w:rFonts w:ascii="Times New Roman" w:hAnsi="Times New Roman" w:cs="Times New Roman"/>
          <w:color w:val="262626"/>
          <w:sz w:val="28"/>
          <w:szCs w:val="28"/>
        </w:rPr>
        <w:t xml:space="preserve"> where “Islamic State” executed </w:t>
      </w:r>
      <w:r w:rsidRPr="00205153">
        <w:rPr>
          <w:rFonts w:ascii="Times New Roman" w:hAnsi="Times New Roman" w:cs="Times New Roman"/>
          <w:b/>
          <w:bCs/>
          <w:color w:val="262626"/>
          <w:sz w:val="28"/>
          <w:szCs w:val="28"/>
        </w:rPr>
        <w:t>22</w:t>
      </w:r>
      <w:r w:rsidRPr="00205153">
        <w:rPr>
          <w:rFonts w:ascii="Times New Roman" w:hAnsi="Times New Roman" w:cs="Times New Roman"/>
          <w:color w:val="262626"/>
          <w:sz w:val="28"/>
          <w:szCs w:val="28"/>
        </w:rPr>
        <w:t> civilians, including </w:t>
      </w:r>
      <w:r w:rsidRPr="00205153">
        <w:rPr>
          <w:rFonts w:ascii="Times New Roman" w:hAnsi="Times New Roman" w:cs="Times New Roman"/>
          <w:b/>
          <w:bCs/>
          <w:color w:val="262626"/>
          <w:sz w:val="28"/>
          <w:szCs w:val="28"/>
        </w:rPr>
        <w:t>2</w:t>
      </w:r>
      <w:r w:rsidRPr="00205153">
        <w:rPr>
          <w:rFonts w:ascii="Times New Roman" w:hAnsi="Times New Roman" w:cs="Times New Roman"/>
          <w:color w:val="262626"/>
          <w:sz w:val="28"/>
          <w:szCs w:val="28"/>
        </w:rPr>
        <w:t> children and</w:t>
      </w:r>
      <w:r w:rsidRPr="00205153">
        <w:rPr>
          <w:rFonts w:ascii="Times New Roman" w:hAnsi="Times New Roman" w:cs="Times New Roman"/>
          <w:b/>
          <w:bCs/>
          <w:color w:val="262626"/>
          <w:sz w:val="28"/>
          <w:szCs w:val="28"/>
        </w:rPr>
        <w:t> 7</w:t>
      </w:r>
      <w:r w:rsidRPr="00205153">
        <w:rPr>
          <w:rFonts w:ascii="Times New Roman" w:hAnsi="Times New Roman" w:cs="Times New Roman"/>
          <w:color w:val="262626"/>
          <w:sz w:val="28"/>
          <w:szCs w:val="28"/>
        </w:rPr>
        <w:t xml:space="preserve"> women, in the provinces of Hama, Homs, Aleppo, </w:t>
      </w:r>
      <w:proofErr w:type="spellStart"/>
      <w:r w:rsidRPr="00205153">
        <w:rPr>
          <w:rFonts w:ascii="Times New Roman" w:hAnsi="Times New Roman" w:cs="Times New Roman"/>
          <w:color w:val="262626"/>
          <w:sz w:val="28"/>
          <w:szCs w:val="28"/>
        </w:rPr>
        <w:t>Deir</w:t>
      </w:r>
      <w:proofErr w:type="spellEnd"/>
      <w:r w:rsidRPr="00205153">
        <w:rPr>
          <w:rFonts w:ascii="Times New Roman" w:hAnsi="Times New Roman" w:cs="Times New Roman"/>
          <w:color w:val="262626"/>
          <w:sz w:val="28"/>
          <w:szCs w:val="28"/>
        </w:rPr>
        <w:t xml:space="preserve"> </w:t>
      </w:r>
      <w:proofErr w:type="spellStart"/>
      <w:r w:rsidRPr="00205153">
        <w:rPr>
          <w:rFonts w:ascii="Times New Roman" w:hAnsi="Times New Roman" w:cs="Times New Roman"/>
          <w:color w:val="262626"/>
          <w:sz w:val="28"/>
          <w:szCs w:val="28"/>
        </w:rPr>
        <w:t>Ezzor</w:t>
      </w:r>
      <w:proofErr w:type="spellEnd"/>
      <w:r w:rsidRPr="00205153">
        <w:rPr>
          <w:rFonts w:ascii="Times New Roman" w:hAnsi="Times New Roman" w:cs="Times New Roman"/>
          <w:color w:val="262626"/>
          <w:sz w:val="28"/>
          <w:szCs w:val="28"/>
        </w:rPr>
        <w:t xml:space="preserve"> and Damascus, </w:t>
      </w:r>
      <w:r w:rsidRPr="00205153">
        <w:rPr>
          <w:rFonts w:ascii="Times New Roman" w:hAnsi="Times New Roman" w:cs="Times New Roman"/>
          <w:b/>
          <w:bCs/>
          <w:color w:val="262626"/>
          <w:sz w:val="28"/>
          <w:szCs w:val="28"/>
        </w:rPr>
        <w:t>9</w:t>
      </w:r>
      <w:r w:rsidRPr="00205153">
        <w:rPr>
          <w:rFonts w:ascii="Times New Roman" w:hAnsi="Times New Roman" w:cs="Times New Roman"/>
          <w:color w:val="262626"/>
          <w:sz w:val="28"/>
          <w:szCs w:val="28"/>
        </w:rPr>
        <w:t> fighters of the rebel and Islamist battalions and at least</w:t>
      </w:r>
      <w:r w:rsidRPr="00205153">
        <w:rPr>
          <w:rFonts w:ascii="Times New Roman" w:hAnsi="Times New Roman" w:cs="Times New Roman"/>
          <w:b/>
          <w:bCs/>
          <w:color w:val="262626"/>
          <w:sz w:val="28"/>
          <w:szCs w:val="28"/>
        </w:rPr>
        <w:t> 7</w:t>
      </w:r>
      <w:r w:rsidRPr="00205153">
        <w:rPr>
          <w:rFonts w:ascii="Times New Roman" w:hAnsi="Times New Roman" w:cs="Times New Roman"/>
          <w:color w:val="262626"/>
          <w:sz w:val="28"/>
          <w:szCs w:val="28"/>
        </w:rPr>
        <w:t> members of the regime forces and allied militiamen, most of them beheaded.  </w:t>
      </w:r>
    </w:p>
    <w:p w14:paraId="7E1E81B9"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 </w:t>
      </w:r>
    </w:p>
    <w:p w14:paraId="73639A74"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The executions carried out for apostasy, insulting God, sodomy, adultery, banditry, joining and cooperating with the awakening movements, sorcery, copying secular papers, videoing and taking photos for 400$ and videoing oilfields, drug traffic, being officer in the regime forces, fighting IS and spying on its positions. The 13</w:t>
      </w:r>
      <w:r w:rsidRPr="00205153">
        <w:rPr>
          <w:rFonts w:ascii="Times New Roman" w:hAnsi="Times New Roman" w:cs="Times New Roman"/>
          <w:color w:val="262626"/>
          <w:sz w:val="28"/>
          <w:szCs w:val="28"/>
          <w:vertAlign w:val="superscript"/>
        </w:rPr>
        <w:t>th</w:t>
      </w:r>
      <w:r w:rsidRPr="00205153">
        <w:rPr>
          <w:rFonts w:ascii="Times New Roman" w:hAnsi="Times New Roman" w:cs="Times New Roman"/>
          <w:color w:val="262626"/>
          <w:sz w:val="28"/>
          <w:szCs w:val="28"/>
        </w:rPr>
        <w:t> month of declaring caliphate had witnessed the first beheading carried out by a child of “cubs of the caliphate” and first beheading carried out against women.</w:t>
      </w:r>
    </w:p>
    <w:p w14:paraId="4F2944E8"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 </w:t>
      </w:r>
    </w:p>
    <w:p w14:paraId="7D45605A"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Thus, the number of civilians, rebels, IS militants, members of the regime forces and allied militiamen who were executed by IS since the declaration of its alleged caliphate in 6/29/2014 until this morning has risen to </w:t>
      </w:r>
      <w:r w:rsidRPr="00205153">
        <w:rPr>
          <w:rFonts w:ascii="Times New Roman" w:hAnsi="Times New Roman" w:cs="Times New Roman"/>
          <w:b/>
          <w:bCs/>
          <w:color w:val="262626"/>
          <w:sz w:val="28"/>
          <w:szCs w:val="28"/>
        </w:rPr>
        <w:t>3065</w:t>
      </w:r>
      <w:r w:rsidRPr="00205153">
        <w:rPr>
          <w:rFonts w:ascii="Times New Roman" w:hAnsi="Times New Roman" w:cs="Times New Roman"/>
          <w:color w:val="262626"/>
          <w:sz w:val="28"/>
          <w:szCs w:val="28"/>
        </w:rPr>
        <w:t>.</w:t>
      </w:r>
    </w:p>
    <w:p w14:paraId="698E685C"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 </w:t>
      </w:r>
    </w:p>
    <w:p w14:paraId="17468171"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It executed </w:t>
      </w:r>
      <w:r w:rsidRPr="00205153">
        <w:rPr>
          <w:rFonts w:ascii="Times New Roman" w:hAnsi="Times New Roman" w:cs="Times New Roman"/>
          <w:b/>
          <w:bCs/>
          <w:color w:val="262626"/>
          <w:sz w:val="28"/>
          <w:szCs w:val="28"/>
        </w:rPr>
        <w:t>1809</w:t>
      </w:r>
      <w:r w:rsidRPr="00205153">
        <w:rPr>
          <w:rFonts w:ascii="Times New Roman" w:hAnsi="Times New Roman" w:cs="Times New Roman"/>
          <w:color w:val="262626"/>
          <w:sz w:val="28"/>
          <w:szCs w:val="28"/>
        </w:rPr>
        <w:t> civilians, including</w:t>
      </w:r>
      <w:r w:rsidRPr="00205153">
        <w:rPr>
          <w:rFonts w:ascii="Times New Roman" w:hAnsi="Times New Roman" w:cs="Times New Roman"/>
          <w:b/>
          <w:bCs/>
          <w:color w:val="262626"/>
          <w:sz w:val="28"/>
          <w:szCs w:val="28"/>
        </w:rPr>
        <w:t> 76</w:t>
      </w:r>
      <w:r w:rsidRPr="00205153">
        <w:rPr>
          <w:rFonts w:ascii="Times New Roman" w:hAnsi="Times New Roman" w:cs="Times New Roman"/>
          <w:color w:val="262626"/>
          <w:sz w:val="28"/>
          <w:szCs w:val="28"/>
        </w:rPr>
        <w:t> children and </w:t>
      </w:r>
      <w:r w:rsidRPr="00205153">
        <w:rPr>
          <w:rFonts w:ascii="Times New Roman" w:hAnsi="Times New Roman" w:cs="Times New Roman"/>
          <w:b/>
          <w:bCs/>
          <w:color w:val="262626"/>
          <w:sz w:val="28"/>
          <w:szCs w:val="28"/>
        </w:rPr>
        <w:t>93</w:t>
      </w:r>
      <w:r w:rsidRPr="00205153">
        <w:rPr>
          <w:rFonts w:ascii="Times New Roman" w:hAnsi="Times New Roman" w:cs="Times New Roman"/>
          <w:color w:val="262626"/>
          <w:sz w:val="28"/>
          <w:szCs w:val="28"/>
        </w:rPr>
        <w:t xml:space="preserve"> women, by shooting, beheading, stoning, throwing off high place and burning in the provinces of Damascus, Rif </w:t>
      </w:r>
      <w:proofErr w:type="spellStart"/>
      <w:r w:rsidRPr="00205153">
        <w:rPr>
          <w:rFonts w:ascii="Times New Roman" w:hAnsi="Times New Roman" w:cs="Times New Roman"/>
          <w:color w:val="262626"/>
          <w:sz w:val="28"/>
          <w:szCs w:val="28"/>
        </w:rPr>
        <w:t>Dimashq</w:t>
      </w:r>
      <w:proofErr w:type="spellEnd"/>
      <w:r w:rsidRPr="00205153">
        <w:rPr>
          <w:rFonts w:ascii="Times New Roman" w:hAnsi="Times New Roman" w:cs="Times New Roman"/>
          <w:color w:val="262626"/>
          <w:sz w:val="28"/>
          <w:szCs w:val="28"/>
        </w:rPr>
        <w:t xml:space="preserve">, </w:t>
      </w:r>
      <w:proofErr w:type="spellStart"/>
      <w:r w:rsidRPr="00205153">
        <w:rPr>
          <w:rFonts w:ascii="Times New Roman" w:hAnsi="Times New Roman" w:cs="Times New Roman"/>
          <w:color w:val="262626"/>
          <w:sz w:val="28"/>
          <w:szCs w:val="28"/>
        </w:rPr>
        <w:t>Deir</w:t>
      </w:r>
      <w:proofErr w:type="spellEnd"/>
      <w:r w:rsidRPr="00205153">
        <w:rPr>
          <w:rFonts w:ascii="Times New Roman" w:hAnsi="Times New Roman" w:cs="Times New Roman"/>
          <w:color w:val="262626"/>
          <w:sz w:val="28"/>
          <w:szCs w:val="28"/>
        </w:rPr>
        <w:t xml:space="preserve"> </w:t>
      </w:r>
      <w:proofErr w:type="spellStart"/>
      <w:r w:rsidRPr="00205153">
        <w:rPr>
          <w:rFonts w:ascii="Times New Roman" w:hAnsi="Times New Roman" w:cs="Times New Roman"/>
          <w:color w:val="262626"/>
          <w:sz w:val="28"/>
          <w:szCs w:val="28"/>
        </w:rPr>
        <w:t>Ezzor</w:t>
      </w:r>
      <w:proofErr w:type="spellEnd"/>
      <w:r w:rsidRPr="00205153">
        <w:rPr>
          <w:rFonts w:ascii="Times New Roman" w:hAnsi="Times New Roman" w:cs="Times New Roman"/>
          <w:color w:val="262626"/>
          <w:sz w:val="28"/>
          <w:szCs w:val="28"/>
        </w:rPr>
        <w:t xml:space="preserve">, al- </w:t>
      </w:r>
      <w:proofErr w:type="spellStart"/>
      <w:r w:rsidRPr="00205153">
        <w:rPr>
          <w:rFonts w:ascii="Times New Roman" w:hAnsi="Times New Roman" w:cs="Times New Roman"/>
          <w:color w:val="262626"/>
          <w:sz w:val="28"/>
          <w:szCs w:val="28"/>
        </w:rPr>
        <w:t>Raqqa</w:t>
      </w:r>
      <w:proofErr w:type="spellEnd"/>
      <w:r w:rsidRPr="00205153">
        <w:rPr>
          <w:rFonts w:ascii="Times New Roman" w:hAnsi="Times New Roman" w:cs="Times New Roman"/>
          <w:color w:val="262626"/>
          <w:sz w:val="28"/>
          <w:szCs w:val="28"/>
        </w:rPr>
        <w:t xml:space="preserve">, al- </w:t>
      </w:r>
      <w:proofErr w:type="spellStart"/>
      <w:r w:rsidRPr="00205153">
        <w:rPr>
          <w:rFonts w:ascii="Times New Roman" w:hAnsi="Times New Roman" w:cs="Times New Roman"/>
          <w:color w:val="262626"/>
          <w:sz w:val="28"/>
          <w:szCs w:val="28"/>
        </w:rPr>
        <w:t>Hasakah</w:t>
      </w:r>
      <w:proofErr w:type="spellEnd"/>
      <w:r w:rsidRPr="00205153">
        <w:rPr>
          <w:rFonts w:ascii="Times New Roman" w:hAnsi="Times New Roman" w:cs="Times New Roman"/>
          <w:color w:val="262626"/>
          <w:sz w:val="28"/>
          <w:szCs w:val="28"/>
        </w:rPr>
        <w:t xml:space="preserve">, Aleppo, </w:t>
      </w:r>
      <w:proofErr w:type="spellStart"/>
      <w:r w:rsidRPr="00205153">
        <w:rPr>
          <w:rFonts w:ascii="Times New Roman" w:hAnsi="Times New Roman" w:cs="Times New Roman"/>
          <w:color w:val="262626"/>
          <w:sz w:val="28"/>
          <w:szCs w:val="28"/>
        </w:rPr>
        <w:t>Homa</w:t>
      </w:r>
      <w:proofErr w:type="spellEnd"/>
      <w:r w:rsidRPr="00205153">
        <w:rPr>
          <w:rFonts w:ascii="Times New Roman" w:hAnsi="Times New Roman" w:cs="Times New Roman"/>
          <w:color w:val="262626"/>
          <w:sz w:val="28"/>
          <w:szCs w:val="28"/>
        </w:rPr>
        <w:t xml:space="preserve"> and Hama. They executed more than </w:t>
      </w:r>
      <w:r w:rsidRPr="00205153">
        <w:rPr>
          <w:rFonts w:ascii="Times New Roman" w:hAnsi="Times New Roman" w:cs="Times New Roman"/>
          <w:b/>
          <w:bCs/>
          <w:color w:val="262626"/>
          <w:sz w:val="28"/>
          <w:szCs w:val="28"/>
        </w:rPr>
        <w:t>930</w:t>
      </w:r>
      <w:r w:rsidRPr="00205153">
        <w:rPr>
          <w:rFonts w:ascii="Times New Roman" w:hAnsi="Times New Roman" w:cs="Times New Roman"/>
          <w:color w:val="262626"/>
          <w:sz w:val="28"/>
          <w:szCs w:val="28"/>
        </w:rPr>
        <w:t xml:space="preserve"> Arab Sunni civilians of al- </w:t>
      </w:r>
      <w:proofErr w:type="spellStart"/>
      <w:r w:rsidRPr="00205153">
        <w:rPr>
          <w:rFonts w:ascii="Times New Roman" w:hAnsi="Times New Roman" w:cs="Times New Roman"/>
          <w:color w:val="262626"/>
          <w:sz w:val="28"/>
          <w:szCs w:val="28"/>
        </w:rPr>
        <w:t>Shaitat</w:t>
      </w:r>
      <w:proofErr w:type="spellEnd"/>
      <w:r w:rsidRPr="00205153">
        <w:rPr>
          <w:rFonts w:ascii="Times New Roman" w:hAnsi="Times New Roman" w:cs="Times New Roman"/>
          <w:color w:val="262626"/>
          <w:sz w:val="28"/>
          <w:szCs w:val="28"/>
        </w:rPr>
        <w:t xml:space="preserve"> tribe’s people in the eastern countryside of </w:t>
      </w:r>
      <w:proofErr w:type="spellStart"/>
      <w:r w:rsidRPr="00205153">
        <w:rPr>
          <w:rFonts w:ascii="Times New Roman" w:hAnsi="Times New Roman" w:cs="Times New Roman"/>
          <w:color w:val="262626"/>
          <w:sz w:val="28"/>
          <w:szCs w:val="28"/>
        </w:rPr>
        <w:t>Deir</w:t>
      </w:r>
      <w:proofErr w:type="spellEnd"/>
      <w:r w:rsidRPr="00205153">
        <w:rPr>
          <w:rFonts w:ascii="Times New Roman" w:hAnsi="Times New Roman" w:cs="Times New Roman"/>
          <w:color w:val="262626"/>
          <w:sz w:val="28"/>
          <w:szCs w:val="28"/>
        </w:rPr>
        <w:t xml:space="preserve"> </w:t>
      </w:r>
      <w:proofErr w:type="spellStart"/>
      <w:r w:rsidRPr="00205153">
        <w:rPr>
          <w:rFonts w:ascii="Times New Roman" w:hAnsi="Times New Roman" w:cs="Times New Roman"/>
          <w:color w:val="262626"/>
          <w:sz w:val="28"/>
          <w:szCs w:val="28"/>
        </w:rPr>
        <w:t>Ezzor</w:t>
      </w:r>
      <w:proofErr w:type="spellEnd"/>
      <w:r w:rsidRPr="00205153">
        <w:rPr>
          <w:rFonts w:ascii="Times New Roman" w:hAnsi="Times New Roman" w:cs="Times New Roman"/>
          <w:color w:val="262626"/>
          <w:sz w:val="28"/>
          <w:szCs w:val="28"/>
        </w:rPr>
        <w:t>, </w:t>
      </w:r>
      <w:r w:rsidRPr="00205153">
        <w:rPr>
          <w:rFonts w:ascii="Times New Roman" w:hAnsi="Times New Roman" w:cs="Times New Roman"/>
          <w:b/>
          <w:bCs/>
          <w:color w:val="262626"/>
          <w:sz w:val="28"/>
          <w:szCs w:val="28"/>
        </w:rPr>
        <w:t>223</w:t>
      </w:r>
      <w:r w:rsidRPr="00205153">
        <w:rPr>
          <w:rFonts w:ascii="Times New Roman" w:hAnsi="Times New Roman" w:cs="Times New Roman"/>
          <w:color w:val="262626"/>
          <w:sz w:val="28"/>
          <w:szCs w:val="28"/>
        </w:rPr>
        <w:t xml:space="preserve"> Kurdish citizens by shooting them and by bladed weapons in the city of </w:t>
      </w:r>
      <w:proofErr w:type="spellStart"/>
      <w:r w:rsidRPr="00205153">
        <w:rPr>
          <w:rFonts w:ascii="Times New Roman" w:hAnsi="Times New Roman" w:cs="Times New Roman"/>
          <w:color w:val="262626"/>
          <w:sz w:val="28"/>
          <w:szCs w:val="28"/>
        </w:rPr>
        <w:t>Ayn</w:t>
      </w:r>
      <w:proofErr w:type="spellEnd"/>
      <w:r w:rsidRPr="00205153">
        <w:rPr>
          <w:rFonts w:ascii="Times New Roman" w:hAnsi="Times New Roman" w:cs="Times New Roman"/>
          <w:color w:val="262626"/>
          <w:sz w:val="28"/>
          <w:szCs w:val="28"/>
        </w:rPr>
        <w:t xml:space="preserve"> al- Arab and village of </w:t>
      </w:r>
      <w:proofErr w:type="spellStart"/>
      <w:r w:rsidRPr="00205153">
        <w:rPr>
          <w:rFonts w:ascii="Times New Roman" w:hAnsi="Times New Roman" w:cs="Times New Roman"/>
          <w:color w:val="262626"/>
          <w:sz w:val="28"/>
          <w:szCs w:val="28"/>
        </w:rPr>
        <w:t>Barkh</w:t>
      </w:r>
      <w:proofErr w:type="spellEnd"/>
      <w:r w:rsidRPr="00205153">
        <w:rPr>
          <w:rFonts w:ascii="Times New Roman" w:hAnsi="Times New Roman" w:cs="Times New Roman"/>
          <w:color w:val="262626"/>
          <w:sz w:val="28"/>
          <w:szCs w:val="28"/>
        </w:rPr>
        <w:t xml:space="preserve"> </w:t>
      </w:r>
      <w:proofErr w:type="spellStart"/>
      <w:r w:rsidRPr="00205153">
        <w:rPr>
          <w:rFonts w:ascii="Times New Roman" w:hAnsi="Times New Roman" w:cs="Times New Roman"/>
          <w:color w:val="262626"/>
          <w:sz w:val="28"/>
          <w:szCs w:val="28"/>
        </w:rPr>
        <w:t>Botan</w:t>
      </w:r>
      <w:proofErr w:type="spellEnd"/>
      <w:r w:rsidRPr="00205153">
        <w:rPr>
          <w:rFonts w:ascii="Times New Roman" w:hAnsi="Times New Roman" w:cs="Times New Roman"/>
          <w:color w:val="262626"/>
          <w:sz w:val="28"/>
          <w:szCs w:val="28"/>
        </w:rPr>
        <w:t xml:space="preserve"> and </w:t>
      </w:r>
      <w:r w:rsidRPr="00205153">
        <w:rPr>
          <w:rFonts w:ascii="Times New Roman" w:hAnsi="Times New Roman" w:cs="Times New Roman"/>
          <w:b/>
          <w:bCs/>
          <w:color w:val="262626"/>
          <w:sz w:val="28"/>
          <w:szCs w:val="28"/>
        </w:rPr>
        <w:t>46</w:t>
      </w:r>
      <w:r w:rsidRPr="00205153">
        <w:rPr>
          <w:rFonts w:ascii="Times New Roman" w:hAnsi="Times New Roman" w:cs="Times New Roman"/>
          <w:color w:val="262626"/>
          <w:sz w:val="28"/>
          <w:szCs w:val="28"/>
        </w:rPr>
        <w:t xml:space="preserve"> civilians by burning and beheading in the village of al- </w:t>
      </w:r>
      <w:proofErr w:type="spellStart"/>
      <w:r w:rsidRPr="00205153">
        <w:rPr>
          <w:rFonts w:ascii="Times New Roman" w:hAnsi="Times New Roman" w:cs="Times New Roman"/>
          <w:color w:val="262626"/>
          <w:sz w:val="28"/>
          <w:szCs w:val="28"/>
        </w:rPr>
        <w:t>Mab’ojah</w:t>
      </w:r>
      <w:proofErr w:type="spellEnd"/>
      <w:r w:rsidRPr="00205153">
        <w:rPr>
          <w:rFonts w:ascii="Times New Roman" w:hAnsi="Times New Roman" w:cs="Times New Roman"/>
          <w:color w:val="262626"/>
          <w:sz w:val="28"/>
          <w:szCs w:val="28"/>
        </w:rPr>
        <w:t xml:space="preserve"> inhabited by people of Alawi, </w:t>
      </w:r>
      <w:proofErr w:type="spellStart"/>
      <w:r w:rsidRPr="00205153">
        <w:rPr>
          <w:rFonts w:ascii="Times New Roman" w:hAnsi="Times New Roman" w:cs="Times New Roman"/>
          <w:color w:val="262626"/>
          <w:sz w:val="28"/>
          <w:szCs w:val="28"/>
        </w:rPr>
        <w:t>Ismaeili</w:t>
      </w:r>
      <w:proofErr w:type="spellEnd"/>
      <w:r w:rsidRPr="00205153">
        <w:rPr>
          <w:rFonts w:ascii="Times New Roman" w:hAnsi="Times New Roman" w:cs="Times New Roman"/>
          <w:color w:val="262626"/>
          <w:sz w:val="28"/>
          <w:szCs w:val="28"/>
        </w:rPr>
        <w:t xml:space="preserve"> and Sunni sects in the east of the city of </w:t>
      </w:r>
      <w:proofErr w:type="spellStart"/>
      <w:r w:rsidRPr="00205153">
        <w:rPr>
          <w:rFonts w:ascii="Times New Roman" w:hAnsi="Times New Roman" w:cs="Times New Roman"/>
          <w:color w:val="262626"/>
          <w:sz w:val="28"/>
          <w:szCs w:val="28"/>
        </w:rPr>
        <w:lastRenderedPageBreak/>
        <w:t>Salamiyyah</w:t>
      </w:r>
      <w:proofErr w:type="spellEnd"/>
      <w:r w:rsidRPr="00205153">
        <w:rPr>
          <w:rFonts w:ascii="Times New Roman" w:hAnsi="Times New Roman" w:cs="Times New Roman"/>
          <w:color w:val="262626"/>
          <w:sz w:val="28"/>
          <w:szCs w:val="28"/>
        </w:rPr>
        <w:t>.</w:t>
      </w:r>
    </w:p>
    <w:p w14:paraId="247657E2"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bookmarkEnd w:id="0"/>
      <w:r w:rsidRPr="00205153">
        <w:rPr>
          <w:rFonts w:ascii="Times New Roman" w:hAnsi="Times New Roman" w:cs="Times New Roman"/>
          <w:color w:val="262626"/>
          <w:sz w:val="28"/>
          <w:szCs w:val="28"/>
        </w:rPr>
        <w:t> </w:t>
      </w:r>
    </w:p>
    <w:p w14:paraId="6B16497F"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 xml:space="preserve">The number of fighters of YPG, </w:t>
      </w:r>
      <w:proofErr w:type="spellStart"/>
      <w:r w:rsidRPr="00205153">
        <w:rPr>
          <w:rFonts w:ascii="Times New Roman" w:hAnsi="Times New Roman" w:cs="Times New Roman"/>
          <w:color w:val="262626"/>
          <w:sz w:val="28"/>
          <w:szCs w:val="28"/>
        </w:rPr>
        <w:t>Jabhat</w:t>
      </w:r>
      <w:proofErr w:type="spellEnd"/>
      <w:r w:rsidRPr="00205153">
        <w:rPr>
          <w:rFonts w:ascii="Times New Roman" w:hAnsi="Times New Roman" w:cs="Times New Roman"/>
          <w:color w:val="262626"/>
          <w:sz w:val="28"/>
          <w:szCs w:val="28"/>
        </w:rPr>
        <w:t xml:space="preserve"> al- </w:t>
      </w:r>
      <w:proofErr w:type="spellStart"/>
      <w:r w:rsidRPr="00205153">
        <w:rPr>
          <w:rFonts w:ascii="Times New Roman" w:hAnsi="Times New Roman" w:cs="Times New Roman"/>
          <w:color w:val="262626"/>
          <w:sz w:val="28"/>
          <w:szCs w:val="28"/>
        </w:rPr>
        <w:t>Nusra</w:t>
      </w:r>
      <w:proofErr w:type="spellEnd"/>
      <w:r w:rsidRPr="00205153">
        <w:rPr>
          <w:rFonts w:ascii="Times New Roman" w:hAnsi="Times New Roman" w:cs="Times New Roman"/>
          <w:color w:val="262626"/>
          <w:sz w:val="28"/>
          <w:szCs w:val="28"/>
        </w:rPr>
        <w:t>, rebel and Islamic battalions who were executed after arresting them by IS due to the ongoing clashes among these parties reached to </w:t>
      </w:r>
      <w:r w:rsidRPr="00205153">
        <w:rPr>
          <w:rFonts w:ascii="Times New Roman" w:hAnsi="Times New Roman" w:cs="Times New Roman"/>
          <w:b/>
          <w:bCs/>
          <w:color w:val="262626"/>
          <w:sz w:val="28"/>
          <w:szCs w:val="28"/>
        </w:rPr>
        <w:t>225</w:t>
      </w:r>
      <w:r w:rsidRPr="00205153">
        <w:rPr>
          <w:rFonts w:ascii="Times New Roman" w:hAnsi="Times New Roman" w:cs="Times New Roman"/>
          <w:color w:val="262626"/>
          <w:sz w:val="28"/>
          <w:szCs w:val="28"/>
        </w:rPr>
        <w:t>.</w:t>
      </w:r>
    </w:p>
    <w:p w14:paraId="510E8984"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 </w:t>
      </w:r>
    </w:p>
    <w:p w14:paraId="35BE7AE0"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IS also executed </w:t>
      </w:r>
      <w:r w:rsidRPr="00205153">
        <w:rPr>
          <w:rFonts w:ascii="Times New Roman" w:hAnsi="Times New Roman" w:cs="Times New Roman"/>
          <w:b/>
          <w:bCs/>
          <w:color w:val="262626"/>
          <w:sz w:val="28"/>
          <w:szCs w:val="28"/>
        </w:rPr>
        <w:t>143</w:t>
      </w:r>
      <w:r w:rsidRPr="00205153">
        <w:rPr>
          <w:rFonts w:ascii="Times New Roman" w:hAnsi="Times New Roman" w:cs="Times New Roman"/>
          <w:color w:val="262626"/>
          <w:sz w:val="28"/>
          <w:szCs w:val="28"/>
        </w:rPr>
        <w:t> members of its own militants for “exceeding the limits in religion and spying for foreign countries”, most of them executed after arresting them during their attempt to come back home.</w:t>
      </w:r>
    </w:p>
    <w:p w14:paraId="677CA8C2"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 </w:t>
      </w:r>
    </w:p>
    <w:p w14:paraId="3462FBF6"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b/>
          <w:bCs/>
          <w:color w:val="262626"/>
          <w:sz w:val="28"/>
          <w:szCs w:val="28"/>
        </w:rPr>
        <w:t>888</w:t>
      </w:r>
      <w:r w:rsidRPr="00205153">
        <w:rPr>
          <w:rFonts w:ascii="Times New Roman" w:hAnsi="Times New Roman" w:cs="Times New Roman"/>
          <w:color w:val="262626"/>
          <w:sz w:val="28"/>
          <w:szCs w:val="28"/>
        </w:rPr>
        <w:t> officers and soldiers of the regime forces were also executed by IS. They were arrested during clashes between IS and the regime forces.</w:t>
      </w:r>
    </w:p>
    <w:p w14:paraId="5468CBE8" w14:textId="77777777" w:rsidR="00205153" w:rsidRPr="00205153" w:rsidRDefault="00205153" w:rsidP="00205153">
      <w:pPr>
        <w:widowControl w:val="0"/>
        <w:autoSpaceDE w:val="0"/>
        <w:autoSpaceDN w:val="0"/>
        <w:adjustRightInd w:val="0"/>
        <w:spacing w:after="0" w:line="240" w:lineRule="auto"/>
        <w:rPr>
          <w:rFonts w:ascii="Times New Roman" w:hAnsi="Times New Roman" w:cs="Times New Roman"/>
          <w:color w:val="262626"/>
          <w:sz w:val="28"/>
          <w:szCs w:val="28"/>
        </w:rPr>
      </w:pPr>
      <w:r w:rsidRPr="00205153">
        <w:rPr>
          <w:rFonts w:ascii="Times New Roman" w:hAnsi="Times New Roman" w:cs="Times New Roman"/>
          <w:color w:val="262626"/>
          <w:sz w:val="28"/>
          <w:szCs w:val="28"/>
        </w:rPr>
        <w:t> </w:t>
      </w:r>
    </w:p>
    <w:p w14:paraId="26A24A8C" w14:textId="53635E51" w:rsidR="007A09CD" w:rsidRPr="008779BE" w:rsidRDefault="00205153" w:rsidP="00205153">
      <w:pPr>
        <w:widowControl w:val="0"/>
        <w:autoSpaceDE w:val="0"/>
        <w:autoSpaceDN w:val="0"/>
        <w:adjustRightInd w:val="0"/>
        <w:spacing w:after="0" w:line="240" w:lineRule="auto"/>
        <w:rPr>
          <w:rFonts w:ascii="Times New Roman" w:hAnsi="Times New Roman" w:cs="Times New Roman"/>
          <w:color w:val="0E0E0E"/>
          <w:sz w:val="28"/>
          <w:szCs w:val="28"/>
        </w:rPr>
      </w:pPr>
      <w:r w:rsidRPr="00205153">
        <w:rPr>
          <w:rFonts w:ascii="Times New Roman" w:hAnsi="Times New Roman" w:cs="Times New Roman"/>
          <w:color w:val="262626"/>
          <w:sz w:val="28"/>
          <w:szCs w:val="28"/>
        </w:rPr>
        <w:t xml:space="preserve">SOHR appeal </w:t>
      </w:r>
      <w:proofErr w:type="gramStart"/>
      <w:r w:rsidRPr="00205153">
        <w:rPr>
          <w:rFonts w:ascii="Times New Roman" w:hAnsi="Times New Roman" w:cs="Times New Roman"/>
          <w:color w:val="262626"/>
          <w:sz w:val="28"/>
          <w:szCs w:val="28"/>
        </w:rPr>
        <w:t>UN  Security</w:t>
      </w:r>
      <w:proofErr w:type="gramEnd"/>
      <w:r w:rsidRPr="00205153">
        <w:rPr>
          <w:rFonts w:ascii="Times New Roman" w:hAnsi="Times New Roman" w:cs="Times New Roman"/>
          <w:color w:val="262626"/>
          <w:sz w:val="28"/>
          <w:szCs w:val="28"/>
        </w:rPr>
        <w:t xml:space="preserve"> Council, all countries and organization that claim the respect of human rights to work urgently in order to stop the crimes and violations, committed against the Syrian people by IS, Bashar al- Assad regime and all other parties, and establish specialist courts to sentence them. We also call them to support the Syrian people in order to reach to the state of freedom, democracy, justice and equality that preserve the rights of all components of the Syrian people regardless of their sects, religion and ethnics who have coexisted for better future for Syria although there are some media campaigns that work on destroying the social structure of our home Syria.</w:t>
      </w:r>
    </w:p>
    <w:sectPr w:rsidR="007A09CD" w:rsidRPr="0087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77703"/>
    <w:rsid w:val="001A787B"/>
    <w:rsid w:val="001B072A"/>
    <w:rsid w:val="001E41BD"/>
    <w:rsid w:val="001E6D17"/>
    <w:rsid w:val="00205153"/>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A7D40"/>
    <w:rsid w:val="006C038E"/>
    <w:rsid w:val="006C5D11"/>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2015-07-29T16:23:00Z</dcterms:created>
  <dcterms:modified xsi:type="dcterms:W3CDTF">2015-07-29T16:23:00Z</dcterms:modified>
</cp:coreProperties>
</file>