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6379D" w14:textId="113F6E85" w:rsidR="00B91798" w:rsidRDefault="009D5867" w:rsidP="009A65C1">
      <w:pPr>
        <w:spacing w:after="0" w:line="240" w:lineRule="auto"/>
        <w:rPr>
          <w:rFonts w:ascii="Times New Roman" w:hAnsi="Times New Roman" w:cs="Times New Roman"/>
          <w:b/>
          <w:bCs/>
          <w:sz w:val="44"/>
          <w:szCs w:val="44"/>
        </w:rPr>
      </w:pPr>
      <w:r w:rsidRPr="009D5867">
        <w:rPr>
          <w:rFonts w:ascii="Times New Roman" w:hAnsi="Times New Roman" w:cs="Times New Roman"/>
          <w:b/>
          <w:bCs/>
          <w:sz w:val="44"/>
          <w:szCs w:val="44"/>
        </w:rPr>
        <w:t>Iran arrests two Catholics in new wave of brutality against Christians</w:t>
      </w:r>
    </w:p>
    <w:p w14:paraId="50BBDEC9" w14:textId="77777777" w:rsidR="009D5867" w:rsidRDefault="009D5867" w:rsidP="009A65C1">
      <w:pPr>
        <w:spacing w:after="0" w:line="240" w:lineRule="auto"/>
        <w:rPr>
          <w:rFonts w:ascii="Times New Roman" w:hAnsi="Times New Roman" w:cs="Times New Roman"/>
          <w:b/>
          <w:bCs/>
          <w:sz w:val="44"/>
          <w:szCs w:val="44"/>
        </w:rPr>
      </w:pPr>
    </w:p>
    <w:p w14:paraId="67786F23" w14:textId="7369CA79" w:rsidR="009A65C1" w:rsidRDefault="009D586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March 8</w:t>
      </w:r>
      <w:r w:rsidR="00202AD6">
        <w:rPr>
          <w:rFonts w:ascii="Times New Roman" w:hAnsi="Times New Roman" w:cs="Times New Roman"/>
          <w:sz w:val="24"/>
          <w:szCs w:val="24"/>
        </w:rPr>
        <w:t>,</w:t>
      </w:r>
      <w:r w:rsidR="00DC4A33">
        <w:rPr>
          <w:rFonts w:ascii="Times New Roman" w:hAnsi="Times New Roman" w:cs="Times New Roman"/>
          <w:sz w:val="24"/>
          <w:szCs w:val="24"/>
        </w:rPr>
        <w:t xml:space="preserve"> 2017</w:t>
      </w:r>
    </w:p>
    <w:p w14:paraId="40B80C9B" w14:textId="3C897EEB" w:rsidR="009D5867" w:rsidRDefault="009D586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Benjamin </w:t>
      </w:r>
      <w:proofErr w:type="spellStart"/>
      <w:r>
        <w:rPr>
          <w:rFonts w:ascii="Times New Roman" w:hAnsi="Times New Roman" w:cs="Times New Roman"/>
          <w:sz w:val="24"/>
          <w:szCs w:val="24"/>
        </w:rPr>
        <w:t>Weinthal</w:t>
      </w:r>
      <w:proofErr w:type="spellEnd"/>
    </w:p>
    <w:p w14:paraId="6FC8686D" w14:textId="21060E0C" w:rsidR="009D5867" w:rsidRDefault="009D5867"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Fox News</w:t>
      </w:r>
    </w:p>
    <w:p w14:paraId="15FFA0FD" w14:textId="56800CF9" w:rsidR="00B91798" w:rsidRDefault="009D5867" w:rsidP="00CF6C3E">
      <w:pPr>
        <w:spacing w:after="0" w:line="240" w:lineRule="auto"/>
        <w:rPr>
          <w:rFonts w:ascii="Times New Roman" w:hAnsi="Times New Roman" w:cs="Times New Roman"/>
          <w:sz w:val="24"/>
          <w:szCs w:val="24"/>
        </w:rPr>
      </w:pPr>
      <w:bookmarkStart w:id="0" w:name="_GoBack"/>
      <w:bookmarkEnd w:id="0"/>
      <w:r w:rsidRPr="009D5867">
        <w:rPr>
          <w:rFonts w:ascii="Times New Roman" w:hAnsi="Times New Roman" w:cs="Times New Roman"/>
          <w:sz w:val="24"/>
          <w:szCs w:val="24"/>
        </w:rPr>
        <w:t>http://www.foxnews.com/world/2017/03/08/iran-arrests-two-catholics-in-new-wave-brutality-against-christians.html</w:t>
      </w:r>
    </w:p>
    <w:p w14:paraId="54EA6F2E" w14:textId="77777777" w:rsidR="009D5867" w:rsidRDefault="009D5867" w:rsidP="00B91798">
      <w:pPr>
        <w:spacing w:after="0" w:line="240" w:lineRule="auto"/>
        <w:rPr>
          <w:rFonts w:ascii="Times New Roman" w:hAnsi="Times New Roman" w:cs="Times New Roman"/>
          <w:sz w:val="24"/>
          <w:szCs w:val="24"/>
        </w:rPr>
      </w:pPr>
    </w:p>
    <w:p w14:paraId="0F8BB05F"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Iran’s Islamic Revolutionary Guard Corps (IRGC) arrested two Christians – a mother and her son – in late February as part of a brutal crackdown on Catholicism in the country’s West Azerbaijan Province.</w:t>
      </w:r>
    </w:p>
    <w:p w14:paraId="77C4EB5F" w14:textId="77777777" w:rsidR="009D5867" w:rsidRPr="009D5867" w:rsidRDefault="009D5867" w:rsidP="009D5867">
      <w:pPr>
        <w:spacing w:after="0" w:line="240" w:lineRule="auto"/>
        <w:rPr>
          <w:rFonts w:ascii="Times New Roman" w:hAnsi="Times New Roman" w:cs="Times New Roman"/>
          <w:sz w:val="24"/>
          <w:szCs w:val="24"/>
        </w:rPr>
      </w:pPr>
    </w:p>
    <w:p w14:paraId="7CF9E3A8"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The family’s bibles and literature on Christian theology were also seized during the draconian raid, according to a March 5 report on the website of the Iranian Christian News Agency, </w:t>
      </w:r>
      <w:proofErr w:type="spellStart"/>
      <w:r w:rsidRPr="009D5867">
        <w:rPr>
          <w:rFonts w:ascii="Times New Roman" w:hAnsi="Times New Roman" w:cs="Times New Roman"/>
          <w:sz w:val="24"/>
          <w:szCs w:val="24"/>
        </w:rPr>
        <w:t>Mohabat</w:t>
      </w:r>
      <w:proofErr w:type="spellEnd"/>
      <w:r w:rsidRPr="009D5867">
        <w:rPr>
          <w:rFonts w:ascii="Times New Roman" w:hAnsi="Times New Roman" w:cs="Times New Roman"/>
          <w:sz w:val="24"/>
          <w:szCs w:val="24"/>
        </w:rPr>
        <w:t>.</w:t>
      </w:r>
    </w:p>
    <w:p w14:paraId="5886A29B" w14:textId="77777777" w:rsidR="009D5867" w:rsidRPr="009D5867" w:rsidRDefault="009D5867" w:rsidP="009D5867">
      <w:pPr>
        <w:spacing w:after="0" w:line="240" w:lineRule="auto"/>
        <w:rPr>
          <w:rFonts w:ascii="Times New Roman" w:hAnsi="Times New Roman" w:cs="Times New Roman"/>
          <w:sz w:val="24"/>
          <w:szCs w:val="24"/>
        </w:rPr>
      </w:pPr>
    </w:p>
    <w:p w14:paraId="199FAF40"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“The arrest of two newly Christian converts – </w:t>
      </w:r>
      <w:proofErr w:type="spellStart"/>
      <w:r w:rsidRPr="009D5867">
        <w:rPr>
          <w:rFonts w:ascii="Times New Roman" w:hAnsi="Times New Roman" w:cs="Times New Roman"/>
          <w:sz w:val="24"/>
          <w:szCs w:val="24"/>
        </w:rPr>
        <w:t>Anousheh</w:t>
      </w:r>
      <w:proofErr w:type="spellEnd"/>
      <w:r w:rsidRPr="009D5867">
        <w:rPr>
          <w:rFonts w:ascii="Times New Roman" w:hAnsi="Times New Roman" w:cs="Times New Roman"/>
          <w:sz w:val="24"/>
          <w:szCs w:val="24"/>
        </w:rPr>
        <w:t xml:space="preserve"> </w:t>
      </w:r>
      <w:proofErr w:type="spellStart"/>
      <w:r w:rsidRPr="009D5867">
        <w:rPr>
          <w:rFonts w:ascii="Times New Roman" w:hAnsi="Times New Roman" w:cs="Times New Roman"/>
          <w:sz w:val="24"/>
          <w:szCs w:val="24"/>
        </w:rPr>
        <w:t>Rezabakhsh</w:t>
      </w:r>
      <w:proofErr w:type="spellEnd"/>
      <w:r w:rsidRPr="009D5867">
        <w:rPr>
          <w:rFonts w:ascii="Times New Roman" w:hAnsi="Times New Roman" w:cs="Times New Roman"/>
          <w:sz w:val="24"/>
          <w:szCs w:val="24"/>
        </w:rPr>
        <w:t xml:space="preserve"> and </w:t>
      </w:r>
      <w:proofErr w:type="spellStart"/>
      <w:r w:rsidRPr="009D5867">
        <w:rPr>
          <w:rFonts w:ascii="Times New Roman" w:hAnsi="Times New Roman" w:cs="Times New Roman"/>
          <w:sz w:val="24"/>
          <w:szCs w:val="24"/>
        </w:rPr>
        <w:t>Soheil</w:t>
      </w:r>
      <w:proofErr w:type="spellEnd"/>
      <w:r w:rsidRPr="009D5867">
        <w:rPr>
          <w:rFonts w:ascii="Times New Roman" w:hAnsi="Times New Roman" w:cs="Times New Roman"/>
          <w:sz w:val="24"/>
          <w:szCs w:val="24"/>
        </w:rPr>
        <w:t xml:space="preserve"> </w:t>
      </w:r>
      <w:proofErr w:type="spellStart"/>
      <w:r w:rsidRPr="009D5867">
        <w:rPr>
          <w:rFonts w:ascii="Times New Roman" w:hAnsi="Times New Roman" w:cs="Times New Roman"/>
          <w:sz w:val="24"/>
          <w:szCs w:val="24"/>
        </w:rPr>
        <w:t>Zargarzadeh</w:t>
      </w:r>
      <w:proofErr w:type="spellEnd"/>
      <w:r w:rsidRPr="009D5867">
        <w:rPr>
          <w:rFonts w:ascii="Times New Roman" w:hAnsi="Times New Roman" w:cs="Times New Roman"/>
          <w:sz w:val="24"/>
          <w:szCs w:val="24"/>
        </w:rPr>
        <w:t xml:space="preserve"> (mother and son, respectively) – in </w:t>
      </w:r>
      <w:proofErr w:type="spellStart"/>
      <w:r w:rsidRPr="009D5867">
        <w:rPr>
          <w:rFonts w:ascii="Times New Roman" w:hAnsi="Times New Roman" w:cs="Times New Roman"/>
          <w:sz w:val="24"/>
          <w:szCs w:val="24"/>
        </w:rPr>
        <w:t>Urmia</w:t>
      </w:r>
      <w:proofErr w:type="spellEnd"/>
      <w:r w:rsidRPr="009D5867">
        <w:rPr>
          <w:rFonts w:ascii="Times New Roman" w:hAnsi="Times New Roman" w:cs="Times New Roman"/>
          <w:sz w:val="24"/>
          <w:szCs w:val="24"/>
        </w:rPr>
        <w:t xml:space="preserve">, a northern city in Iran, is very sad and concerning, especially as they both are dealing with health issues. It’s been more than two weeks that Iranian authorities have not provided any news on them,” Eliot </w:t>
      </w:r>
      <w:proofErr w:type="spellStart"/>
      <w:r w:rsidRPr="009D5867">
        <w:rPr>
          <w:rFonts w:ascii="Times New Roman" w:hAnsi="Times New Roman" w:cs="Times New Roman"/>
          <w:sz w:val="24"/>
          <w:szCs w:val="24"/>
        </w:rPr>
        <w:t>Assoudeh</w:t>
      </w:r>
      <w:proofErr w:type="spellEnd"/>
      <w:r w:rsidRPr="009D5867">
        <w:rPr>
          <w:rFonts w:ascii="Times New Roman" w:hAnsi="Times New Roman" w:cs="Times New Roman"/>
          <w:sz w:val="24"/>
          <w:szCs w:val="24"/>
        </w:rPr>
        <w:t>, an Iranian-American academic at University of Nevada, told Fox News on Wednesday.</w:t>
      </w:r>
    </w:p>
    <w:p w14:paraId="40190154" w14:textId="77777777" w:rsidR="009D5867" w:rsidRPr="009D5867" w:rsidRDefault="009D5867" w:rsidP="009D5867">
      <w:pPr>
        <w:spacing w:after="0" w:line="240" w:lineRule="auto"/>
        <w:rPr>
          <w:rFonts w:ascii="Times New Roman" w:hAnsi="Times New Roman" w:cs="Times New Roman"/>
          <w:sz w:val="24"/>
          <w:szCs w:val="24"/>
        </w:rPr>
      </w:pPr>
    </w:p>
    <w:p w14:paraId="1E12F09C"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He said Christianity is the fastest-growing religion in Iran, and many Christian converts “have to risk their lives attending underground churches."</w:t>
      </w:r>
    </w:p>
    <w:p w14:paraId="1A54D85F" w14:textId="77777777" w:rsidR="009D5867" w:rsidRPr="009D5867" w:rsidRDefault="009D5867" w:rsidP="009D5867">
      <w:pPr>
        <w:spacing w:after="0" w:line="240" w:lineRule="auto"/>
        <w:rPr>
          <w:rFonts w:ascii="Times New Roman" w:hAnsi="Times New Roman" w:cs="Times New Roman"/>
          <w:sz w:val="24"/>
          <w:szCs w:val="24"/>
        </w:rPr>
      </w:pPr>
    </w:p>
    <w:p w14:paraId="7D6D325B" w14:textId="77777777" w:rsidR="009D5867" w:rsidRDefault="009D5867" w:rsidP="009D5867">
      <w:pPr>
        <w:spacing w:after="0" w:line="240" w:lineRule="auto"/>
        <w:rPr>
          <w:rFonts w:ascii="Times New Roman" w:hAnsi="Times New Roman" w:cs="Times New Roman"/>
          <w:sz w:val="24"/>
          <w:szCs w:val="24"/>
        </w:rPr>
      </w:pPr>
      <w:proofErr w:type="spellStart"/>
      <w:r w:rsidRPr="009D5867">
        <w:rPr>
          <w:rFonts w:ascii="Times New Roman" w:hAnsi="Times New Roman" w:cs="Times New Roman"/>
          <w:sz w:val="24"/>
          <w:szCs w:val="24"/>
        </w:rPr>
        <w:t>Assoudeh</w:t>
      </w:r>
      <w:proofErr w:type="spellEnd"/>
      <w:r w:rsidRPr="009D5867">
        <w:rPr>
          <w:rFonts w:ascii="Times New Roman" w:hAnsi="Times New Roman" w:cs="Times New Roman"/>
          <w:sz w:val="24"/>
          <w:szCs w:val="24"/>
        </w:rPr>
        <w:t xml:space="preserve">, who recently presented an article on The Islamic Republic of Iran: Between Theocracy and ‘Clerical Fascism,’ said the U.S. should do more to protect Christians across the world </w:t>
      </w:r>
      <w:proofErr w:type="gramStart"/>
      <w:r w:rsidRPr="009D5867">
        <w:rPr>
          <w:rFonts w:ascii="Times New Roman" w:hAnsi="Times New Roman" w:cs="Times New Roman"/>
          <w:sz w:val="24"/>
          <w:szCs w:val="24"/>
        </w:rPr>
        <w:t>who</w:t>
      </w:r>
      <w:proofErr w:type="gramEnd"/>
      <w:r w:rsidRPr="009D5867">
        <w:rPr>
          <w:rFonts w:ascii="Times New Roman" w:hAnsi="Times New Roman" w:cs="Times New Roman"/>
          <w:sz w:val="24"/>
          <w:szCs w:val="24"/>
        </w:rPr>
        <w:t xml:space="preserve"> are under attack.  </w:t>
      </w:r>
    </w:p>
    <w:p w14:paraId="43FD7AB8" w14:textId="77777777" w:rsidR="009D5867" w:rsidRPr="009D5867" w:rsidRDefault="009D5867" w:rsidP="009D5867">
      <w:pPr>
        <w:spacing w:after="0" w:line="240" w:lineRule="auto"/>
        <w:rPr>
          <w:rFonts w:ascii="Times New Roman" w:hAnsi="Times New Roman" w:cs="Times New Roman"/>
          <w:sz w:val="24"/>
          <w:szCs w:val="24"/>
        </w:rPr>
      </w:pPr>
    </w:p>
    <w:p w14:paraId="6131D354"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“The United States, its Western allies, and the international human rights organizations should show their concern, call on the Islamic Republic authorities and demand the immediate release of these two Christians,” he said.  </w:t>
      </w:r>
    </w:p>
    <w:p w14:paraId="6E59C63F" w14:textId="77777777" w:rsidR="009D5867" w:rsidRPr="009D5867" w:rsidRDefault="009D5867" w:rsidP="009D5867">
      <w:pPr>
        <w:spacing w:after="0" w:line="240" w:lineRule="auto"/>
        <w:rPr>
          <w:rFonts w:ascii="Times New Roman" w:hAnsi="Times New Roman" w:cs="Times New Roman"/>
          <w:sz w:val="24"/>
          <w:szCs w:val="24"/>
        </w:rPr>
      </w:pPr>
    </w:p>
    <w:p w14:paraId="4F852A89"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The IRGC </w:t>
      </w:r>
      <w:proofErr w:type="gramStart"/>
      <w:r w:rsidRPr="009D5867">
        <w:rPr>
          <w:rFonts w:ascii="Times New Roman" w:hAnsi="Times New Roman" w:cs="Times New Roman"/>
          <w:sz w:val="24"/>
          <w:szCs w:val="24"/>
        </w:rPr>
        <w:t>forced  </w:t>
      </w:r>
      <w:proofErr w:type="spellStart"/>
      <w:r w:rsidRPr="009D5867">
        <w:rPr>
          <w:rFonts w:ascii="Times New Roman" w:hAnsi="Times New Roman" w:cs="Times New Roman"/>
          <w:sz w:val="24"/>
          <w:szCs w:val="24"/>
        </w:rPr>
        <w:t>Rezabakhsh</w:t>
      </w:r>
      <w:proofErr w:type="spellEnd"/>
      <w:proofErr w:type="gramEnd"/>
      <w:r w:rsidRPr="009D5867">
        <w:rPr>
          <w:rFonts w:ascii="Times New Roman" w:hAnsi="Times New Roman" w:cs="Times New Roman"/>
          <w:sz w:val="24"/>
          <w:szCs w:val="24"/>
        </w:rPr>
        <w:t xml:space="preserve"> and </w:t>
      </w:r>
      <w:proofErr w:type="spellStart"/>
      <w:r w:rsidRPr="009D5867">
        <w:rPr>
          <w:rFonts w:ascii="Times New Roman" w:hAnsi="Times New Roman" w:cs="Times New Roman"/>
          <w:sz w:val="24"/>
          <w:szCs w:val="24"/>
        </w:rPr>
        <w:t>Zargarzadeh</w:t>
      </w:r>
      <w:proofErr w:type="spellEnd"/>
      <w:r w:rsidRPr="009D5867">
        <w:rPr>
          <w:rFonts w:ascii="Times New Roman" w:hAnsi="Times New Roman" w:cs="Times New Roman"/>
          <w:sz w:val="24"/>
          <w:szCs w:val="24"/>
        </w:rPr>
        <w:t xml:space="preserve">, a psychology student, from their home and took them to an undisclosed detention facility. The </w:t>
      </w:r>
      <w:proofErr w:type="spellStart"/>
      <w:r w:rsidRPr="009D5867">
        <w:rPr>
          <w:rFonts w:ascii="Times New Roman" w:hAnsi="Times New Roman" w:cs="Times New Roman"/>
          <w:sz w:val="24"/>
          <w:szCs w:val="24"/>
        </w:rPr>
        <w:t>Mohabat</w:t>
      </w:r>
      <w:proofErr w:type="spellEnd"/>
      <w:r w:rsidRPr="009D5867">
        <w:rPr>
          <w:rFonts w:ascii="Times New Roman" w:hAnsi="Times New Roman" w:cs="Times New Roman"/>
          <w:sz w:val="24"/>
          <w:szCs w:val="24"/>
        </w:rPr>
        <w:t xml:space="preserve"> wrote that religious minorities arrested in </w:t>
      </w:r>
      <w:proofErr w:type="spellStart"/>
      <w:r w:rsidRPr="009D5867">
        <w:rPr>
          <w:rFonts w:ascii="Times New Roman" w:hAnsi="Times New Roman" w:cs="Times New Roman"/>
          <w:sz w:val="24"/>
          <w:szCs w:val="24"/>
        </w:rPr>
        <w:t>Urmia</w:t>
      </w:r>
      <w:proofErr w:type="spellEnd"/>
      <w:r w:rsidRPr="009D5867">
        <w:rPr>
          <w:rFonts w:ascii="Times New Roman" w:hAnsi="Times New Roman" w:cs="Times New Roman"/>
          <w:sz w:val="24"/>
          <w:szCs w:val="24"/>
        </w:rPr>
        <w:t xml:space="preserve"> “are normally detained in the Revolutionary Guards Intelligence building.” </w:t>
      </w:r>
    </w:p>
    <w:p w14:paraId="05176430" w14:textId="77777777" w:rsidR="009D5867" w:rsidRPr="009D5867" w:rsidRDefault="009D5867" w:rsidP="009D5867">
      <w:pPr>
        <w:spacing w:after="0" w:line="240" w:lineRule="auto"/>
        <w:rPr>
          <w:rFonts w:ascii="Times New Roman" w:hAnsi="Times New Roman" w:cs="Times New Roman"/>
          <w:sz w:val="24"/>
          <w:szCs w:val="24"/>
        </w:rPr>
      </w:pPr>
    </w:p>
    <w:p w14:paraId="42BDAEA0" w14:textId="77777777" w:rsidR="009D5867" w:rsidRDefault="009D5867" w:rsidP="009D5867">
      <w:pPr>
        <w:spacing w:after="0" w:line="240" w:lineRule="auto"/>
        <w:rPr>
          <w:rFonts w:ascii="Times New Roman" w:hAnsi="Times New Roman" w:cs="Times New Roman"/>
          <w:sz w:val="24"/>
          <w:szCs w:val="24"/>
        </w:rPr>
      </w:pPr>
      <w:proofErr w:type="spellStart"/>
      <w:r w:rsidRPr="009D5867">
        <w:rPr>
          <w:rFonts w:ascii="Times New Roman" w:hAnsi="Times New Roman" w:cs="Times New Roman"/>
          <w:sz w:val="24"/>
          <w:szCs w:val="24"/>
        </w:rPr>
        <w:t>Urmia</w:t>
      </w:r>
      <w:proofErr w:type="spellEnd"/>
      <w:r w:rsidRPr="009D5867">
        <w:rPr>
          <w:rFonts w:ascii="Times New Roman" w:hAnsi="Times New Roman" w:cs="Times New Roman"/>
          <w:sz w:val="24"/>
          <w:szCs w:val="24"/>
        </w:rPr>
        <w:t>—a city of nearly 700,000—is famous for housing the Cathedral of St. Mary, the Mother of God whose origin dates back to the 16th century.</w:t>
      </w:r>
    </w:p>
    <w:p w14:paraId="6D6B3E4E" w14:textId="77777777" w:rsidR="009D5867" w:rsidRPr="009D5867" w:rsidRDefault="009D5867" w:rsidP="009D5867">
      <w:pPr>
        <w:spacing w:after="0" w:line="240" w:lineRule="auto"/>
        <w:rPr>
          <w:rFonts w:ascii="Times New Roman" w:hAnsi="Times New Roman" w:cs="Times New Roman"/>
          <w:sz w:val="24"/>
          <w:szCs w:val="24"/>
        </w:rPr>
      </w:pPr>
    </w:p>
    <w:p w14:paraId="01E0F656"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Julie </w:t>
      </w:r>
      <w:proofErr w:type="spellStart"/>
      <w:r w:rsidRPr="009D5867">
        <w:rPr>
          <w:rFonts w:ascii="Times New Roman" w:hAnsi="Times New Roman" w:cs="Times New Roman"/>
          <w:sz w:val="24"/>
          <w:szCs w:val="24"/>
        </w:rPr>
        <w:t>Lenarz</w:t>
      </w:r>
      <w:proofErr w:type="spellEnd"/>
      <w:r w:rsidRPr="009D5867">
        <w:rPr>
          <w:rFonts w:ascii="Times New Roman" w:hAnsi="Times New Roman" w:cs="Times New Roman"/>
          <w:sz w:val="24"/>
          <w:szCs w:val="24"/>
        </w:rPr>
        <w:t>, the executive director of the London-based Human Security Centre, told FoxNews.com that many Christians “are convicted in sham trials and linger in jail for years as prisoners of conscience. They face harassment, torture or even execution.”</w:t>
      </w:r>
    </w:p>
    <w:p w14:paraId="4642315E" w14:textId="77777777" w:rsidR="009D5867" w:rsidRPr="009D5867" w:rsidRDefault="009D5867" w:rsidP="009D5867">
      <w:pPr>
        <w:spacing w:after="0" w:line="240" w:lineRule="auto"/>
        <w:rPr>
          <w:rFonts w:ascii="Times New Roman" w:hAnsi="Times New Roman" w:cs="Times New Roman"/>
          <w:sz w:val="24"/>
          <w:szCs w:val="24"/>
        </w:rPr>
      </w:pPr>
    </w:p>
    <w:p w14:paraId="2E56FC49"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She said these groups are specifically targeting converts.</w:t>
      </w:r>
    </w:p>
    <w:p w14:paraId="746CC6E0" w14:textId="77777777" w:rsidR="009D5867" w:rsidRPr="009D5867" w:rsidRDefault="009D5867" w:rsidP="009D5867">
      <w:pPr>
        <w:spacing w:after="0" w:line="240" w:lineRule="auto"/>
        <w:rPr>
          <w:rFonts w:ascii="Times New Roman" w:hAnsi="Times New Roman" w:cs="Times New Roman"/>
          <w:sz w:val="24"/>
          <w:szCs w:val="24"/>
        </w:rPr>
      </w:pPr>
    </w:p>
    <w:p w14:paraId="5A195B74"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“Leaving Islam or converting to another religion is punishable by death in the Islamic Republic of Iran,” </w:t>
      </w:r>
      <w:proofErr w:type="spellStart"/>
      <w:r w:rsidRPr="009D5867">
        <w:rPr>
          <w:rFonts w:ascii="Times New Roman" w:hAnsi="Times New Roman" w:cs="Times New Roman"/>
          <w:sz w:val="24"/>
          <w:szCs w:val="24"/>
        </w:rPr>
        <w:t>Lenarz</w:t>
      </w:r>
      <w:proofErr w:type="spellEnd"/>
      <w:r w:rsidRPr="009D5867">
        <w:rPr>
          <w:rFonts w:ascii="Times New Roman" w:hAnsi="Times New Roman" w:cs="Times New Roman"/>
          <w:sz w:val="24"/>
          <w:szCs w:val="24"/>
        </w:rPr>
        <w:t xml:space="preserve"> said.  </w:t>
      </w:r>
    </w:p>
    <w:p w14:paraId="0C167684" w14:textId="77777777" w:rsidR="009D5867" w:rsidRPr="009D5867" w:rsidRDefault="009D5867" w:rsidP="009D5867">
      <w:pPr>
        <w:spacing w:after="0" w:line="240" w:lineRule="auto"/>
        <w:rPr>
          <w:rFonts w:ascii="Times New Roman" w:hAnsi="Times New Roman" w:cs="Times New Roman"/>
          <w:sz w:val="24"/>
          <w:szCs w:val="24"/>
        </w:rPr>
      </w:pPr>
    </w:p>
    <w:p w14:paraId="19D6674E"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A recent report by Open Door USA—an organization that tracks the persecution of Christians—ranked Iran as the eighth worst country for Christians.</w:t>
      </w:r>
    </w:p>
    <w:p w14:paraId="54CD523C" w14:textId="77777777" w:rsidR="009D5867" w:rsidRPr="009D5867" w:rsidRDefault="009D5867" w:rsidP="009D5867">
      <w:pPr>
        <w:spacing w:after="0" w:line="240" w:lineRule="auto"/>
        <w:rPr>
          <w:rFonts w:ascii="Times New Roman" w:hAnsi="Times New Roman" w:cs="Times New Roman"/>
          <w:sz w:val="24"/>
          <w:szCs w:val="24"/>
        </w:rPr>
      </w:pPr>
    </w:p>
    <w:p w14:paraId="5145DFF8"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In </w:t>
      </w:r>
      <w:proofErr w:type="gramStart"/>
      <w:r w:rsidRPr="009D5867">
        <w:rPr>
          <w:rFonts w:ascii="Times New Roman" w:hAnsi="Times New Roman" w:cs="Times New Roman"/>
          <w:sz w:val="24"/>
          <w:szCs w:val="24"/>
        </w:rPr>
        <w:t>December,</w:t>
      </w:r>
      <w:proofErr w:type="gramEnd"/>
      <w:r w:rsidRPr="009D5867">
        <w:rPr>
          <w:rFonts w:ascii="Times New Roman" w:hAnsi="Times New Roman" w:cs="Times New Roman"/>
          <w:sz w:val="24"/>
          <w:szCs w:val="24"/>
        </w:rPr>
        <w:t xml:space="preserve"> 19 human rights organization called on international communities to protect the rights of Christians in Iran.</w:t>
      </w:r>
    </w:p>
    <w:p w14:paraId="0AC044BE" w14:textId="77777777" w:rsidR="009D5867" w:rsidRDefault="009D5867" w:rsidP="009D5867">
      <w:pPr>
        <w:spacing w:after="0" w:line="240" w:lineRule="auto"/>
        <w:rPr>
          <w:rFonts w:ascii="Times New Roman" w:hAnsi="Times New Roman" w:cs="Times New Roman"/>
          <w:sz w:val="24"/>
          <w:szCs w:val="24"/>
        </w:rPr>
      </w:pPr>
    </w:p>
    <w:p w14:paraId="31803726"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Iran ramped up its persecution of Christians in 2016. In the past year, at least 79 Iranian Christians have been arrested.</w:t>
      </w:r>
    </w:p>
    <w:p w14:paraId="0D19D749" w14:textId="77777777" w:rsidR="009D5867" w:rsidRPr="009D5867" w:rsidRDefault="009D5867" w:rsidP="009D5867">
      <w:pPr>
        <w:spacing w:after="0" w:line="240" w:lineRule="auto"/>
        <w:rPr>
          <w:rFonts w:ascii="Times New Roman" w:hAnsi="Times New Roman" w:cs="Times New Roman"/>
          <w:sz w:val="24"/>
          <w:szCs w:val="24"/>
        </w:rPr>
      </w:pPr>
    </w:p>
    <w:p w14:paraId="1ED0841A"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“In Iran’s post-1979 Revolution, unfortunately, we are dealing with an ideological system based on supremacy of a Shia culture, which has shown hostility towards ethnic and religious minorities,” </w:t>
      </w:r>
      <w:proofErr w:type="spellStart"/>
      <w:r w:rsidRPr="009D5867">
        <w:rPr>
          <w:rFonts w:ascii="Times New Roman" w:hAnsi="Times New Roman" w:cs="Times New Roman"/>
          <w:sz w:val="24"/>
          <w:szCs w:val="24"/>
        </w:rPr>
        <w:t>Assoudeh</w:t>
      </w:r>
      <w:proofErr w:type="spellEnd"/>
      <w:r w:rsidRPr="009D5867">
        <w:rPr>
          <w:rFonts w:ascii="Times New Roman" w:hAnsi="Times New Roman" w:cs="Times New Roman"/>
          <w:sz w:val="24"/>
          <w:szCs w:val="24"/>
        </w:rPr>
        <w:t xml:space="preserve"> said.</w:t>
      </w:r>
    </w:p>
    <w:p w14:paraId="3364D014" w14:textId="77777777" w:rsidR="009D5867" w:rsidRPr="009D5867" w:rsidRDefault="009D5867" w:rsidP="009D5867">
      <w:pPr>
        <w:spacing w:after="0" w:line="240" w:lineRule="auto"/>
        <w:rPr>
          <w:rFonts w:ascii="Times New Roman" w:hAnsi="Times New Roman" w:cs="Times New Roman"/>
          <w:sz w:val="24"/>
          <w:szCs w:val="24"/>
        </w:rPr>
      </w:pPr>
    </w:p>
    <w:p w14:paraId="40688983"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Iran’s UN diplomatic missions in New York and Geneva did not immediately return phone calls from Fox News seeking comment.</w:t>
      </w:r>
    </w:p>
    <w:p w14:paraId="3D8F70D3" w14:textId="77777777" w:rsidR="009D5867" w:rsidRPr="009D5867" w:rsidRDefault="009D5867" w:rsidP="009D5867">
      <w:pPr>
        <w:spacing w:after="0" w:line="240" w:lineRule="auto"/>
        <w:rPr>
          <w:rFonts w:ascii="Times New Roman" w:hAnsi="Times New Roman" w:cs="Times New Roman"/>
          <w:sz w:val="24"/>
          <w:szCs w:val="24"/>
        </w:rPr>
      </w:pPr>
    </w:p>
    <w:p w14:paraId="0570414B"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Iranian President Hassan </w:t>
      </w:r>
      <w:proofErr w:type="spellStart"/>
      <w:r w:rsidRPr="009D5867">
        <w:rPr>
          <w:rFonts w:ascii="Times New Roman" w:hAnsi="Times New Roman" w:cs="Times New Roman"/>
          <w:sz w:val="24"/>
          <w:szCs w:val="24"/>
        </w:rPr>
        <w:t>Rouhani</w:t>
      </w:r>
      <w:proofErr w:type="spellEnd"/>
      <w:r w:rsidRPr="009D5867">
        <w:rPr>
          <w:rFonts w:ascii="Times New Roman" w:hAnsi="Times New Roman" w:cs="Times New Roman"/>
          <w:sz w:val="24"/>
          <w:szCs w:val="24"/>
        </w:rPr>
        <w:t xml:space="preserve"> is slated to run for reelection in May. Critics say he has hoodwinked the West by depicting himself as a reformer when he is, in fact, a hardliner.  </w:t>
      </w:r>
    </w:p>
    <w:p w14:paraId="42E81529" w14:textId="77777777" w:rsidR="009D5867" w:rsidRPr="009D5867" w:rsidRDefault="009D5867" w:rsidP="009D5867">
      <w:pPr>
        <w:spacing w:after="0" w:line="240" w:lineRule="auto"/>
        <w:rPr>
          <w:rFonts w:ascii="Times New Roman" w:hAnsi="Times New Roman" w:cs="Times New Roman"/>
          <w:sz w:val="24"/>
          <w:szCs w:val="24"/>
        </w:rPr>
      </w:pPr>
    </w:p>
    <w:p w14:paraId="3E859C2F"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“The Islamic Republic is master of spectacle politics to gain international legitimacy,” </w:t>
      </w:r>
      <w:proofErr w:type="spellStart"/>
      <w:r w:rsidRPr="009D5867">
        <w:rPr>
          <w:rFonts w:ascii="Times New Roman" w:hAnsi="Times New Roman" w:cs="Times New Roman"/>
          <w:sz w:val="24"/>
          <w:szCs w:val="24"/>
        </w:rPr>
        <w:t>Assoudeh</w:t>
      </w:r>
      <w:proofErr w:type="spellEnd"/>
      <w:r w:rsidRPr="009D5867">
        <w:rPr>
          <w:rFonts w:ascii="Times New Roman" w:hAnsi="Times New Roman" w:cs="Times New Roman"/>
          <w:sz w:val="24"/>
          <w:szCs w:val="24"/>
        </w:rPr>
        <w:t xml:space="preserve"> said. “Last December, in a theatrical ceremony President Hassan </w:t>
      </w:r>
      <w:proofErr w:type="spellStart"/>
      <w:r w:rsidRPr="009D5867">
        <w:rPr>
          <w:rFonts w:ascii="Times New Roman" w:hAnsi="Times New Roman" w:cs="Times New Roman"/>
          <w:sz w:val="24"/>
          <w:szCs w:val="24"/>
        </w:rPr>
        <w:t>Rouhani</w:t>
      </w:r>
      <w:proofErr w:type="spellEnd"/>
      <w:r w:rsidRPr="009D5867">
        <w:rPr>
          <w:rFonts w:ascii="Times New Roman" w:hAnsi="Times New Roman" w:cs="Times New Roman"/>
          <w:sz w:val="24"/>
          <w:szCs w:val="24"/>
        </w:rPr>
        <w:t xml:space="preserve"> signed ‘Charter on Citizen’s Right,’ in which there is no indication of rights for citizens to practice their chosen faith.”</w:t>
      </w:r>
    </w:p>
    <w:p w14:paraId="5C809CCF" w14:textId="77777777" w:rsidR="009D5867" w:rsidRPr="009D5867" w:rsidRDefault="009D5867" w:rsidP="009D5867">
      <w:pPr>
        <w:spacing w:after="0" w:line="240" w:lineRule="auto"/>
        <w:rPr>
          <w:rFonts w:ascii="Times New Roman" w:hAnsi="Times New Roman" w:cs="Times New Roman"/>
          <w:sz w:val="24"/>
          <w:szCs w:val="24"/>
        </w:rPr>
      </w:pPr>
    </w:p>
    <w:p w14:paraId="26C58AEC" w14:textId="77777777" w:rsidR="009D5867" w:rsidRP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"He said the Islamic Republic's ideology facilitates a "license to hate" to a "license to kill."</w:t>
      </w:r>
    </w:p>
    <w:p w14:paraId="036F3D08"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'Look at the mass persecution of religious minorities, including Baha’i people in Iran,” he said.</w:t>
      </w:r>
    </w:p>
    <w:p w14:paraId="4D0CA603" w14:textId="77777777" w:rsidR="009D5867" w:rsidRPr="009D5867" w:rsidRDefault="009D5867" w:rsidP="009D5867">
      <w:pPr>
        <w:spacing w:after="0" w:line="240" w:lineRule="auto"/>
        <w:rPr>
          <w:rFonts w:ascii="Times New Roman" w:hAnsi="Times New Roman" w:cs="Times New Roman"/>
          <w:sz w:val="24"/>
          <w:szCs w:val="24"/>
        </w:rPr>
      </w:pPr>
    </w:p>
    <w:p w14:paraId="5D84FF59"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The 125,000-member IRGC has a long record of violently repressing Christians and democracy movements opposed to the mullah-regime. The long arm of the IRGC played a key role in the murder of 19 U.S. military members in the1996 </w:t>
      </w:r>
      <w:proofErr w:type="spellStart"/>
      <w:r w:rsidRPr="009D5867">
        <w:rPr>
          <w:rFonts w:ascii="Times New Roman" w:hAnsi="Times New Roman" w:cs="Times New Roman"/>
          <w:sz w:val="24"/>
          <w:szCs w:val="24"/>
        </w:rPr>
        <w:t>Khobar</w:t>
      </w:r>
      <w:proofErr w:type="spellEnd"/>
      <w:r w:rsidRPr="009D5867">
        <w:rPr>
          <w:rFonts w:ascii="Times New Roman" w:hAnsi="Times New Roman" w:cs="Times New Roman"/>
          <w:sz w:val="24"/>
          <w:szCs w:val="24"/>
        </w:rPr>
        <w:t xml:space="preserve"> Tower bombing in Saudi Arabia.</w:t>
      </w:r>
    </w:p>
    <w:p w14:paraId="7949A1BF" w14:textId="77777777" w:rsidR="009D5867" w:rsidRPr="009D5867" w:rsidRDefault="009D5867" w:rsidP="009D5867">
      <w:pPr>
        <w:spacing w:after="0" w:line="240" w:lineRule="auto"/>
        <w:rPr>
          <w:rFonts w:ascii="Times New Roman" w:hAnsi="Times New Roman" w:cs="Times New Roman"/>
          <w:sz w:val="24"/>
          <w:szCs w:val="24"/>
        </w:rPr>
      </w:pPr>
    </w:p>
    <w:p w14:paraId="5244CFF3"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The IRGC also plotted to assassinate the Saudi ambassador to the U.S. in Washington in a high-end Georgetown restaurant in 2011. In 2013, </w:t>
      </w:r>
      <w:proofErr w:type="spellStart"/>
      <w:r w:rsidRPr="009D5867">
        <w:rPr>
          <w:rFonts w:ascii="Times New Roman" w:hAnsi="Times New Roman" w:cs="Times New Roman"/>
          <w:sz w:val="24"/>
          <w:szCs w:val="24"/>
        </w:rPr>
        <w:t>Mannsor</w:t>
      </w:r>
      <w:proofErr w:type="spellEnd"/>
      <w:r w:rsidRPr="009D5867">
        <w:rPr>
          <w:rFonts w:ascii="Times New Roman" w:hAnsi="Times New Roman" w:cs="Times New Roman"/>
          <w:sz w:val="24"/>
          <w:szCs w:val="24"/>
        </w:rPr>
        <w:t xml:space="preserve"> </w:t>
      </w:r>
      <w:proofErr w:type="spellStart"/>
      <w:r w:rsidRPr="009D5867">
        <w:rPr>
          <w:rFonts w:ascii="Times New Roman" w:hAnsi="Times New Roman" w:cs="Times New Roman"/>
          <w:sz w:val="24"/>
          <w:szCs w:val="24"/>
        </w:rPr>
        <w:t>Arbabsiar</w:t>
      </w:r>
      <w:proofErr w:type="spellEnd"/>
      <w:r w:rsidRPr="009D5867">
        <w:rPr>
          <w:rFonts w:ascii="Times New Roman" w:hAnsi="Times New Roman" w:cs="Times New Roman"/>
          <w:sz w:val="24"/>
          <w:szCs w:val="24"/>
        </w:rPr>
        <w:t xml:space="preserve"> pleaded guilty for his role as the assassin hired to bomb ambassador Adel al-</w:t>
      </w:r>
      <w:proofErr w:type="spellStart"/>
      <w:r w:rsidRPr="009D5867">
        <w:rPr>
          <w:rFonts w:ascii="Times New Roman" w:hAnsi="Times New Roman" w:cs="Times New Roman"/>
          <w:sz w:val="24"/>
          <w:szCs w:val="24"/>
        </w:rPr>
        <w:t>Jubeir</w:t>
      </w:r>
      <w:proofErr w:type="spellEnd"/>
      <w:r w:rsidRPr="009D5867">
        <w:rPr>
          <w:rFonts w:ascii="Times New Roman" w:hAnsi="Times New Roman" w:cs="Times New Roman"/>
          <w:sz w:val="24"/>
          <w:szCs w:val="24"/>
        </w:rPr>
        <w:t>. He was sentenced to a 25-year prison term.</w:t>
      </w:r>
    </w:p>
    <w:p w14:paraId="18CF025E" w14:textId="77777777" w:rsidR="009D5867" w:rsidRPr="009D5867" w:rsidRDefault="009D5867" w:rsidP="009D5867">
      <w:pPr>
        <w:spacing w:after="0" w:line="240" w:lineRule="auto"/>
        <w:rPr>
          <w:rFonts w:ascii="Times New Roman" w:hAnsi="Times New Roman" w:cs="Times New Roman"/>
          <w:sz w:val="24"/>
          <w:szCs w:val="24"/>
        </w:rPr>
      </w:pPr>
    </w:p>
    <w:p w14:paraId="34EA7638"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President Donald Trump’s administration is deliberating over a proposal to classify the IRGC as a terrorist organization.</w:t>
      </w:r>
    </w:p>
    <w:p w14:paraId="589A8BDD" w14:textId="77777777" w:rsidR="009D5867" w:rsidRPr="009D5867" w:rsidRDefault="009D5867" w:rsidP="009D5867">
      <w:pPr>
        <w:spacing w:after="0" w:line="240" w:lineRule="auto"/>
        <w:rPr>
          <w:rFonts w:ascii="Times New Roman" w:hAnsi="Times New Roman" w:cs="Times New Roman"/>
          <w:sz w:val="24"/>
          <w:szCs w:val="24"/>
        </w:rPr>
      </w:pPr>
    </w:p>
    <w:p w14:paraId="21C60D20" w14:textId="77777777" w:rsidR="009D5867" w:rsidRP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lastRenderedPageBreak/>
        <w:t xml:space="preserve">A spokesman for Rep. Peter </w:t>
      </w:r>
      <w:proofErr w:type="spellStart"/>
      <w:r w:rsidRPr="009D5867">
        <w:rPr>
          <w:rFonts w:ascii="Times New Roman" w:hAnsi="Times New Roman" w:cs="Times New Roman"/>
          <w:sz w:val="24"/>
          <w:szCs w:val="24"/>
        </w:rPr>
        <w:t>Roskam</w:t>
      </w:r>
      <w:proofErr w:type="spellEnd"/>
      <w:r w:rsidRPr="009D5867">
        <w:rPr>
          <w:rFonts w:ascii="Times New Roman" w:hAnsi="Times New Roman" w:cs="Times New Roman"/>
          <w:sz w:val="24"/>
          <w:szCs w:val="24"/>
        </w:rPr>
        <w:t>, R-Illinois, said the congressman is pushing to classify the Iranian force as a terror group and supports other sanctions against the Islamic republic as well.</w:t>
      </w:r>
    </w:p>
    <w:p w14:paraId="45F242BE" w14:textId="77777777" w:rsidR="009D5867"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"He believes we should strengthen sanctions against Iran for their support of terrorism, illegal ballistic missile program, and human right record," the spokesman said.</w:t>
      </w:r>
    </w:p>
    <w:p w14:paraId="3BF49492" w14:textId="77777777" w:rsidR="009D5867" w:rsidRPr="009D5867" w:rsidRDefault="009D5867" w:rsidP="009D5867">
      <w:pPr>
        <w:spacing w:after="0" w:line="240" w:lineRule="auto"/>
        <w:rPr>
          <w:rFonts w:ascii="Times New Roman" w:hAnsi="Times New Roman" w:cs="Times New Roman"/>
          <w:sz w:val="24"/>
          <w:szCs w:val="24"/>
        </w:rPr>
      </w:pPr>
    </w:p>
    <w:p w14:paraId="57C6325F" w14:textId="79F73CC0" w:rsidR="00CF6C3E" w:rsidRPr="00A55C12" w:rsidRDefault="009D5867" w:rsidP="009D5867">
      <w:pPr>
        <w:spacing w:after="0" w:line="240" w:lineRule="auto"/>
        <w:rPr>
          <w:rFonts w:ascii="Times New Roman" w:hAnsi="Times New Roman" w:cs="Times New Roman"/>
          <w:sz w:val="24"/>
          <w:szCs w:val="24"/>
        </w:rPr>
      </w:pPr>
      <w:r w:rsidRPr="009D5867">
        <w:rPr>
          <w:rFonts w:ascii="Times New Roman" w:hAnsi="Times New Roman" w:cs="Times New Roman"/>
          <w:sz w:val="24"/>
          <w:szCs w:val="24"/>
        </w:rPr>
        <w:t xml:space="preserve">The U.S. Treasury designated the IRGC’s </w:t>
      </w:r>
      <w:proofErr w:type="spellStart"/>
      <w:r w:rsidRPr="009D5867">
        <w:rPr>
          <w:rFonts w:ascii="Times New Roman" w:hAnsi="Times New Roman" w:cs="Times New Roman"/>
          <w:sz w:val="24"/>
          <w:szCs w:val="24"/>
        </w:rPr>
        <w:t>Qods</w:t>
      </w:r>
      <w:proofErr w:type="spellEnd"/>
      <w:r w:rsidRPr="009D5867">
        <w:rPr>
          <w:rFonts w:ascii="Times New Roman" w:hAnsi="Times New Roman" w:cs="Times New Roman"/>
          <w:sz w:val="24"/>
          <w:szCs w:val="24"/>
        </w:rPr>
        <w:t xml:space="preserve"> Force—an elite commando group—a terrorist entity in 2007.</w:t>
      </w:r>
    </w:p>
    <w:sectPr w:rsidR="00CF6C3E" w:rsidRPr="00A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884296"/>
    <w:multiLevelType w:val="hybridMultilevel"/>
    <w:tmpl w:val="823E0A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C1"/>
    <w:rsid w:val="000077C4"/>
    <w:rsid w:val="00054BDF"/>
    <w:rsid w:val="00061BFC"/>
    <w:rsid w:val="000904A3"/>
    <w:rsid w:val="000E0A17"/>
    <w:rsid w:val="00192B6E"/>
    <w:rsid w:val="001C7742"/>
    <w:rsid w:val="001F2930"/>
    <w:rsid w:val="001F6EC2"/>
    <w:rsid w:val="00202AD6"/>
    <w:rsid w:val="00215CC3"/>
    <w:rsid w:val="002429B7"/>
    <w:rsid w:val="00253701"/>
    <w:rsid w:val="00316E46"/>
    <w:rsid w:val="003710AE"/>
    <w:rsid w:val="003F044A"/>
    <w:rsid w:val="003F1062"/>
    <w:rsid w:val="00441F4D"/>
    <w:rsid w:val="0045502F"/>
    <w:rsid w:val="0049115C"/>
    <w:rsid w:val="0054769D"/>
    <w:rsid w:val="005740C8"/>
    <w:rsid w:val="005833D8"/>
    <w:rsid w:val="005D75DF"/>
    <w:rsid w:val="005F73FF"/>
    <w:rsid w:val="006A15EE"/>
    <w:rsid w:val="00763808"/>
    <w:rsid w:val="00767C93"/>
    <w:rsid w:val="00772462"/>
    <w:rsid w:val="00774674"/>
    <w:rsid w:val="007C2570"/>
    <w:rsid w:val="00822D65"/>
    <w:rsid w:val="00866DB2"/>
    <w:rsid w:val="008A5508"/>
    <w:rsid w:val="008D2D71"/>
    <w:rsid w:val="008E7E58"/>
    <w:rsid w:val="00907553"/>
    <w:rsid w:val="009A65C1"/>
    <w:rsid w:val="009D5867"/>
    <w:rsid w:val="00A356AB"/>
    <w:rsid w:val="00A55C12"/>
    <w:rsid w:val="00A85641"/>
    <w:rsid w:val="00A87629"/>
    <w:rsid w:val="00A96227"/>
    <w:rsid w:val="00B30D63"/>
    <w:rsid w:val="00B75CE0"/>
    <w:rsid w:val="00B91798"/>
    <w:rsid w:val="00BA60EC"/>
    <w:rsid w:val="00BF2CE5"/>
    <w:rsid w:val="00C122E6"/>
    <w:rsid w:val="00C46236"/>
    <w:rsid w:val="00CB44B0"/>
    <w:rsid w:val="00CF6C3E"/>
    <w:rsid w:val="00D51C38"/>
    <w:rsid w:val="00D62DBF"/>
    <w:rsid w:val="00DC4A33"/>
    <w:rsid w:val="00DC618E"/>
    <w:rsid w:val="00DD393E"/>
    <w:rsid w:val="00E06F93"/>
    <w:rsid w:val="00E42D0F"/>
    <w:rsid w:val="00E9207A"/>
    <w:rsid w:val="00EC1AAA"/>
    <w:rsid w:val="00F2348F"/>
    <w:rsid w:val="00F35319"/>
    <w:rsid w:val="00F51FE6"/>
    <w:rsid w:val="00F55F42"/>
    <w:rsid w:val="00F83BD7"/>
    <w:rsid w:val="00FC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6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character" w:styleId="FollowedHyperlink">
    <w:name w:val="FollowedHyperlink"/>
    <w:basedOn w:val="DefaultParagraphFont"/>
    <w:uiPriority w:val="99"/>
    <w:semiHidden/>
    <w:unhideWhenUsed/>
    <w:rsid w:val="00C46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2017-03-09T01:37:00Z</dcterms:created>
  <dcterms:modified xsi:type="dcterms:W3CDTF">2017-03-09T01:39:00Z</dcterms:modified>
</cp:coreProperties>
</file>