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60F8B" w14:textId="54B276C9" w:rsidR="00F47543" w:rsidRDefault="009607B1" w:rsidP="009607B1">
      <w:pPr>
        <w:widowControl w:val="0"/>
        <w:autoSpaceDE w:val="0"/>
        <w:autoSpaceDN w:val="0"/>
        <w:adjustRightInd w:val="0"/>
        <w:rPr>
          <w:rFonts w:ascii="Times New Roman" w:hAnsi="Times New Roman" w:cs="Times New Roman"/>
          <w:b/>
          <w:bCs/>
          <w:sz w:val="44"/>
          <w:szCs w:val="44"/>
        </w:rPr>
      </w:pPr>
      <w:r w:rsidRPr="009607B1">
        <w:rPr>
          <w:rFonts w:ascii="Times New Roman" w:hAnsi="Times New Roman" w:cs="Times New Roman"/>
          <w:b/>
          <w:bCs/>
          <w:sz w:val="44"/>
          <w:szCs w:val="44"/>
        </w:rPr>
        <w:t xml:space="preserve">Report: Nigeria Covered Up </w:t>
      </w:r>
      <w:proofErr w:type="spellStart"/>
      <w:r w:rsidRPr="009607B1">
        <w:rPr>
          <w:rFonts w:ascii="Times New Roman" w:hAnsi="Times New Roman" w:cs="Times New Roman"/>
          <w:b/>
          <w:bCs/>
          <w:sz w:val="44"/>
          <w:szCs w:val="44"/>
        </w:rPr>
        <w:t>Boko</w:t>
      </w:r>
      <w:proofErr w:type="spellEnd"/>
      <w:r w:rsidRPr="009607B1">
        <w:rPr>
          <w:rFonts w:ascii="Times New Roman" w:hAnsi="Times New Roman" w:cs="Times New Roman"/>
          <w:b/>
          <w:bCs/>
          <w:sz w:val="44"/>
          <w:szCs w:val="44"/>
        </w:rPr>
        <w:t xml:space="preserve"> Haram Kidnapping of 300 Children in 2014</w:t>
      </w:r>
    </w:p>
    <w:p w14:paraId="39D758F9" w14:textId="77777777" w:rsidR="009607B1" w:rsidRDefault="009607B1" w:rsidP="009607B1">
      <w:pPr>
        <w:widowControl w:val="0"/>
        <w:autoSpaceDE w:val="0"/>
        <w:autoSpaceDN w:val="0"/>
        <w:adjustRightInd w:val="0"/>
        <w:rPr>
          <w:rFonts w:ascii="Times New Roman" w:hAnsi="Times New Roman" w:cs="Times New Roman"/>
          <w:b/>
          <w:sz w:val="44"/>
          <w:szCs w:val="44"/>
        </w:rPr>
      </w:pPr>
    </w:p>
    <w:p w14:paraId="3A66F76A" w14:textId="675F10BA" w:rsidR="00387565" w:rsidRDefault="003924B4" w:rsidP="00387565">
      <w:pPr>
        <w:widowControl w:val="0"/>
        <w:autoSpaceDE w:val="0"/>
        <w:autoSpaceDN w:val="0"/>
        <w:adjustRightInd w:val="0"/>
        <w:rPr>
          <w:rFonts w:ascii="Times New Roman" w:hAnsi="Times New Roman" w:cs="Times New Roman"/>
        </w:rPr>
      </w:pPr>
      <w:r>
        <w:rPr>
          <w:rFonts w:ascii="Times New Roman" w:hAnsi="Times New Roman" w:cs="Times New Roman"/>
        </w:rPr>
        <w:t>April 3</w:t>
      </w:r>
      <w:r w:rsidR="00387565">
        <w:rPr>
          <w:rFonts w:ascii="Times New Roman" w:hAnsi="Times New Roman" w:cs="Times New Roman"/>
        </w:rPr>
        <w:t>, 2016</w:t>
      </w:r>
    </w:p>
    <w:p w14:paraId="4EB3EF45" w14:textId="136C67A4" w:rsidR="00D176CE" w:rsidRDefault="00D176CE"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By </w:t>
      </w:r>
      <w:r w:rsidR="009607B1">
        <w:rPr>
          <w:rFonts w:ascii="Times New Roman" w:hAnsi="Times New Roman" w:cs="Times New Roman"/>
        </w:rPr>
        <w:t>Frances Martel</w:t>
      </w:r>
    </w:p>
    <w:p w14:paraId="47A76920" w14:textId="7DEBB1BF" w:rsidR="0057271B" w:rsidRDefault="009607B1" w:rsidP="00387565">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Breitbart</w:t>
      </w:r>
      <w:proofErr w:type="spellEnd"/>
    </w:p>
    <w:p w14:paraId="5D2114B8" w14:textId="798BB274" w:rsidR="00F47543" w:rsidRPr="009607B1" w:rsidRDefault="009607B1" w:rsidP="00D176CE">
      <w:pPr>
        <w:widowControl w:val="0"/>
        <w:autoSpaceDE w:val="0"/>
        <w:autoSpaceDN w:val="0"/>
        <w:adjustRightInd w:val="0"/>
        <w:rPr>
          <w:rFonts w:ascii="Times New Roman" w:hAnsi="Times New Roman" w:cs="Times New Roman"/>
        </w:rPr>
      </w:pPr>
      <w:r w:rsidRPr="009607B1">
        <w:rPr>
          <w:rFonts w:ascii="Times New Roman" w:hAnsi="Times New Roman" w:cs="Times New Roman"/>
        </w:rPr>
        <w:t>http://www.breitbart.com/national-security/2016/03/31/report-nigeria-covered-up-boko-haram-kidnapping-of-300-children-in-2014/</w:t>
      </w:r>
    </w:p>
    <w:p w14:paraId="08E7EE54" w14:textId="77777777" w:rsidR="009607B1" w:rsidRDefault="009607B1" w:rsidP="00F47543">
      <w:pPr>
        <w:widowControl w:val="0"/>
        <w:autoSpaceDE w:val="0"/>
        <w:autoSpaceDN w:val="0"/>
        <w:adjustRightInd w:val="0"/>
        <w:rPr>
          <w:rFonts w:ascii="Times New Roman" w:hAnsi="Times New Roman" w:cs="Times New Roman"/>
        </w:rPr>
      </w:pPr>
    </w:p>
    <w:p w14:paraId="20CA6649" w14:textId="77777777" w:rsidR="009607B1" w:rsidRDefault="009607B1" w:rsidP="009607B1">
      <w:pPr>
        <w:widowControl w:val="0"/>
        <w:autoSpaceDE w:val="0"/>
        <w:autoSpaceDN w:val="0"/>
        <w:adjustRightInd w:val="0"/>
        <w:rPr>
          <w:rFonts w:ascii="Times New Roman" w:hAnsi="Times New Roman" w:cs="Times New Roman"/>
        </w:rPr>
      </w:pPr>
      <w:r w:rsidRPr="009607B1">
        <w:rPr>
          <w:rFonts w:ascii="Times New Roman" w:hAnsi="Times New Roman" w:cs="Times New Roman"/>
        </w:rPr>
        <w:t xml:space="preserve">A mass abduction, even larger than the April 2014 raid on </w:t>
      </w:r>
      <w:proofErr w:type="spellStart"/>
      <w:r w:rsidRPr="009607B1">
        <w:rPr>
          <w:rFonts w:ascii="Times New Roman" w:hAnsi="Times New Roman" w:cs="Times New Roman"/>
        </w:rPr>
        <w:t>Chibok</w:t>
      </w:r>
      <w:proofErr w:type="spellEnd"/>
      <w:r w:rsidRPr="009607B1">
        <w:rPr>
          <w:rFonts w:ascii="Times New Roman" w:hAnsi="Times New Roman" w:cs="Times New Roman"/>
        </w:rPr>
        <w:t xml:space="preserve">, </w:t>
      </w:r>
      <w:proofErr w:type="spellStart"/>
      <w:r w:rsidRPr="009607B1">
        <w:rPr>
          <w:rFonts w:ascii="Times New Roman" w:hAnsi="Times New Roman" w:cs="Times New Roman"/>
        </w:rPr>
        <w:t>Borno</w:t>
      </w:r>
      <w:proofErr w:type="spellEnd"/>
      <w:r w:rsidRPr="009607B1">
        <w:rPr>
          <w:rFonts w:ascii="Times New Roman" w:hAnsi="Times New Roman" w:cs="Times New Roman"/>
        </w:rPr>
        <w:t xml:space="preserve"> state, which brought </w:t>
      </w:r>
      <w:proofErr w:type="spellStart"/>
      <w:r w:rsidRPr="009607B1">
        <w:rPr>
          <w:rFonts w:ascii="Times New Roman" w:hAnsi="Times New Roman" w:cs="Times New Roman"/>
        </w:rPr>
        <w:t>Boko</w:t>
      </w:r>
      <w:proofErr w:type="spellEnd"/>
      <w:r w:rsidRPr="009607B1">
        <w:rPr>
          <w:rFonts w:ascii="Times New Roman" w:hAnsi="Times New Roman" w:cs="Times New Roman"/>
        </w:rPr>
        <w:t xml:space="preserve"> Haram to international visibility, occurred months later, Human Rights Watch alleges. However, out of fear of angering the Nigerian government, parents of the victims refused to report it.</w:t>
      </w:r>
    </w:p>
    <w:p w14:paraId="4D08F826" w14:textId="77777777" w:rsidR="009607B1" w:rsidRPr="009607B1" w:rsidRDefault="009607B1" w:rsidP="009607B1">
      <w:pPr>
        <w:widowControl w:val="0"/>
        <w:autoSpaceDE w:val="0"/>
        <w:autoSpaceDN w:val="0"/>
        <w:adjustRightInd w:val="0"/>
        <w:rPr>
          <w:rFonts w:ascii="Times New Roman" w:hAnsi="Times New Roman" w:cs="Times New Roman"/>
        </w:rPr>
      </w:pPr>
    </w:p>
    <w:p w14:paraId="0FC2B5D2" w14:textId="77777777" w:rsidR="009607B1" w:rsidRDefault="009607B1" w:rsidP="009607B1">
      <w:pPr>
        <w:widowControl w:val="0"/>
        <w:autoSpaceDE w:val="0"/>
        <w:autoSpaceDN w:val="0"/>
        <w:adjustRightInd w:val="0"/>
        <w:rPr>
          <w:rFonts w:ascii="Times New Roman" w:hAnsi="Times New Roman" w:cs="Times New Roman"/>
        </w:rPr>
      </w:pPr>
      <w:r w:rsidRPr="009607B1">
        <w:rPr>
          <w:rFonts w:ascii="Times New Roman" w:hAnsi="Times New Roman" w:cs="Times New Roman"/>
        </w:rPr>
        <w:t xml:space="preserve">The </w:t>
      </w:r>
      <w:proofErr w:type="spellStart"/>
      <w:r w:rsidRPr="009607B1">
        <w:rPr>
          <w:rFonts w:ascii="Times New Roman" w:hAnsi="Times New Roman" w:cs="Times New Roman"/>
        </w:rPr>
        <w:t>Agence</w:t>
      </w:r>
      <w:proofErr w:type="spellEnd"/>
      <w:r w:rsidRPr="009607B1">
        <w:rPr>
          <w:rFonts w:ascii="Times New Roman" w:hAnsi="Times New Roman" w:cs="Times New Roman"/>
        </w:rPr>
        <w:t xml:space="preserve"> France-</w:t>
      </w:r>
      <w:proofErr w:type="spellStart"/>
      <w:r w:rsidRPr="009607B1">
        <w:rPr>
          <w:rFonts w:ascii="Times New Roman" w:hAnsi="Times New Roman" w:cs="Times New Roman"/>
        </w:rPr>
        <w:t>Presse</w:t>
      </w:r>
      <w:proofErr w:type="spellEnd"/>
      <w:r w:rsidRPr="009607B1">
        <w:rPr>
          <w:rFonts w:ascii="Times New Roman" w:hAnsi="Times New Roman" w:cs="Times New Roman"/>
        </w:rPr>
        <w:t> </w:t>
      </w:r>
      <w:hyperlink r:id="rId6" w:history="1">
        <w:r w:rsidRPr="009607B1">
          <w:rPr>
            <w:rStyle w:val="Hyperlink"/>
            <w:rFonts w:ascii="Times New Roman" w:hAnsi="Times New Roman" w:cs="Times New Roman"/>
          </w:rPr>
          <w:t>cites four eyewitnesses</w:t>
        </w:r>
      </w:hyperlink>
      <w:r w:rsidRPr="009607B1">
        <w:rPr>
          <w:rFonts w:ascii="Times New Roman" w:hAnsi="Times New Roman" w:cs="Times New Roman"/>
        </w:rPr>
        <w:t xml:space="preserve"> who corroborate the new Human Rights Watch report, which claims that months after the 2014 </w:t>
      </w:r>
      <w:proofErr w:type="spellStart"/>
      <w:r w:rsidRPr="009607B1">
        <w:rPr>
          <w:rFonts w:ascii="Times New Roman" w:hAnsi="Times New Roman" w:cs="Times New Roman"/>
        </w:rPr>
        <w:t>Chibok</w:t>
      </w:r>
      <w:proofErr w:type="spellEnd"/>
      <w:r w:rsidRPr="009607B1">
        <w:rPr>
          <w:rFonts w:ascii="Times New Roman" w:hAnsi="Times New Roman" w:cs="Times New Roman"/>
        </w:rPr>
        <w:t xml:space="preserve"> raid, </w:t>
      </w:r>
      <w:proofErr w:type="spellStart"/>
      <w:r w:rsidRPr="009607B1">
        <w:rPr>
          <w:rFonts w:ascii="Times New Roman" w:hAnsi="Times New Roman" w:cs="Times New Roman"/>
        </w:rPr>
        <w:t>Boko</w:t>
      </w:r>
      <w:proofErr w:type="spellEnd"/>
      <w:r w:rsidRPr="009607B1">
        <w:rPr>
          <w:rFonts w:ascii="Times New Roman" w:hAnsi="Times New Roman" w:cs="Times New Roman"/>
        </w:rPr>
        <w:t xml:space="preserve"> Haram jihadists attacked the nearby village of </w:t>
      </w:r>
      <w:proofErr w:type="spellStart"/>
      <w:r w:rsidRPr="009607B1">
        <w:rPr>
          <w:rFonts w:ascii="Times New Roman" w:hAnsi="Times New Roman" w:cs="Times New Roman"/>
        </w:rPr>
        <w:t>Damasak</w:t>
      </w:r>
      <w:proofErr w:type="spellEnd"/>
      <w:r w:rsidRPr="009607B1">
        <w:rPr>
          <w:rFonts w:ascii="Times New Roman" w:hAnsi="Times New Roman" w:cs="Times New Roman"/>
        </w:rPr>
        <w:t xml:space="preserve"> and abducted an estimated 500 people, 300 of whom are believed to be children. Another 200 villagers were reportedly killed in the struggle.</w:t>
      </w:r>
    </w:p>
    <w:p w14:paraId="6C24B433" w14:textId="77777777" w:rsidR="009607B1" w:rsidRPr="009607B1" w:rsidRDefault="009607B1" w:rsidP="009607B1">
      <w:pPr>
        <w:widowControl w:val="0"/>
        <w:autoSpaceDE w:val="0"/>
        <w:autoSpaceDN w:val="0"/>
        <w:adjustRightInd w:val="0"/>
        <w:rPr>
          <w:rFonts w:ascii="Times New Roman" w:hAnsi="Times New Roman" w:cs="Times New Roman"/>
        </w:rPr>
      </w:pPr>
    </w:p>
    <w:p w14:paraId="3BC5EEB7" w14:textId="77777777" w:rsidR="009607B1" w:rsidRDefault="009607B1" w:rsidP="009607B1">
      <w:pPr>
        <w:widowControl w:val="0"/>
        <w:autoSpaceDE w:val="0"/>
        <w:autoSpaceDN w:val="0"/>
        <w:adjustRightInd w:val="0"/>
        <w:rPr>
          <w:rFonts w:ascii="Times New Roman" w:hAnsi="Times New Roman" w:cs="Times New Roman"/>
        </w:rPr>
      </w:pPr>
      <w:r w:rsidRPr="009607B1">
        <w:rPr>
          <w:rFonts w:ascii="Times New Roman" w:hAnsi="Times New Roman" w:cs="Times New Roman"/>
        </w:rPr>
        <w:t xml:space="preserve">The four AFP witnesses are “a local government administrator, a local chief, another elder and a resident.” They all claim the attack occurred on November 24, 2014. They also all shared that, out of fear of upsetting the government of then-President </w:t>
      </w:r>
      <w:proofErr w:type="spellStart"/>
      <w:r w:rsidRPr="009607B1">
        <w:rPr>
          <w:rFonts w:ascii="Times New Roman" w:hAnsi="Times New Roman" w:cs="Times New Roman"/>
        </w:rPr>
        <w:t>Goodluck</w:t>
      </w:r>
      <w:proofErr w:type="spellEnd"/>
      <w:r w:rsidRPr="009607B1">
        <w:rPr>
          <w:rFonts w:ascii="Times New Roman" w:hAnsi="Times New Roman" w:cs="Times New Roman"/>
        </w:rPr>
        <w:t xml:space="preserve"> Jonathan, who denied reports of the raid publicly, they said nothing.</w:t>
      </w:r>
    </w:p>
    <w:p w14:paraId="57220608" w14:textId="77777777" w:rsidR="009607B1" w:rsidRPr="009607B1" w:rsidRDefault="009607B1" w:rsidP="009607B1">
      <w:pPr>
        <w:widowControl w:val="0"/>
        <w:autoSpaceDE w:val="0"/>
        <w:autoSpaceDN w:val="0"/>
        <w:adjustRightInd w:val="0"/>
        <w:rPr>
          <w:rFonts w:ascii="Times New Roman" w:hAnsi="Times New Roman" w:cs="Times New Roman"/>
        </w:rPr>
      </w:pPr>
    </w:p>
    <w:p w14:paraId="3363A983" w14:textId="77777777" w:rsidR="009607B1" w:rsidRDefault="009607B1" w:rsidP="009607B1">
      <w:pPr>
        <w:widowControl w:val="0"/>
        <w:autoSpaceDE w:val="0"/>
        <w:autoSpaceDN w:val="0"/>
        <w:adjustRightInd w:val="0"/>
        <w:rPr>
          <w:rFonts w:ascii="Times New Roman" w:hAnsi="Times New Roman" w:cs="Times New Roman"/>
        </w:rPr>
      </w:pPr>
      <w:r w:rsidRPr="009607B1">
        <w:rPr>
          <w:rFonts w:ascii="Times New Roman" w:hAnsi="Times New Roman" w:cs="Times New Roman"/>
        </w:rPr>
        <w:t xml:space="preserve">“Every parent was afraid to speak out,” the administration said. “We kept quiet on the kidnap out of fear of drawing the wrath of the government, which was already grappling with the embarrassment of the kidnap of the </w:t>
      </w:r>
      <w:proofErr w:type="spellStart"/>
      <w:r w:rsidRPr="009607B1">
        <w:rPr>
          <w:rFonts w:ascii="Times New Roman" w:hAnsi="Times New Roman" w:cs="Times New Roman"/>
        </w:rPr>
        <w:t>Chibok</w:t>
      </w:r>
      <w:proofErr w:type="spellEnd"/>
      <w:r w:rsidRPr="009607B1">
        <w:rPr>
          <w:rFonts w:ascii="Times New Roman" w:hAnsi="Times New Roman" w:cs="Times New Roman"/>
        </w:rPr>
        <w:t xml:space="preserve"> schoolgirls,” he added, noting that he had lost a seven-year-old child himself. The few who attempted to request aid from public officials were ignored, he claimed.</w:t>
      </w:r>
    </w:p>
    <w:p w14:paraId="4F4E4456" w14:textId="77777777" w:rsidR="009607B1" w:rsidRPr="009607B1" w:rsidRDefault="009607B1" w:rsidP="009607B1">
      <w:pPr>
        <w:widowControl w:val="0"/>
        <w:autoSpaceDE w:val="0"/>
        <w:autoSpaceDN w:val="0"/>
        <w:adjustRightInd w:val="0"/>
        <w:rPr>
          <w:rFonts w:ascii="Times New Roman" w:hAnsi="Times New Roman" w:cs="Times New Roman"/>
        </w:rPr>
      </w:pPr>
    </w:p>
    <w:p w14:paraId="116AE7ED" w14:textId="77777777" w:rsidR="009607B1" w:rsidRDefault="009607B1" w:rsidP="009607B1">
      <w:pPr>
        <w:widowControl w:val="0"/>
        <w:autoSpaceDE w:val="0"/>
        <w:autoSpaceDN w:val="0"/>
        <w:adjustRightInd w:val="0"/>
        <w:rPr>
          <w:rFonts w:ascii="Times New Roman" w:hAnsi="Times New Roman" w:cs="Times New Roman"/>
        </w:rPr>
      </w:pPr>
      <w:r w:rsidRPr="009607B1">
        <w:rPr>
          <w:rFonts w:ascii="Times New Roman" w:hAnsi="Times New Roman" w:cs="Times New Roman"/>
        </w:rPr>
        <w:t xml:space="preserve">“Three hundred children have been missing for a year and yet there has been not a word from the Nigerian government,” senior Nigeria researcher for Human Rights Watch </w:t>
      </w:r>
      <w:proofErr w:type="spellStart"/>
      <w:r w:rsidRPr="009607B1">
        <w:rPr>
          <w:rFonts w:ascii="Times New Roman" w:hAnsi="Times New Roman" w:cs="Times New Roman"/>
        </w:rPr>
        <w:t>Mausi</w:t>
      </w:r>
      <w:proofErr w:type="spellEnd"/>
      <w:r w:rsidRPr="009607B1">
        <w:rPr>
          <w:rFonts w:ascii="Times New Roman" w:hAnsi="Times New Roman" w:cs="Times New Roman"/>
        </w:rPr>
        <w:t xml:space="preserve"> </w:t>
      </w:r>
      <w:proofErr w:type="spellStart"/>
      <w:r w:rsidRPr="009607B1">
        <w:rPr>
          <w:rFonts w:ascii="Times New Roman" w:hAnsi="Times New Roman" w:cs="Times New Roman"/>
        </w:rPr>
        <w:t>Segun</w:t>
      </w:r>
      <w:proofErr w:type="spellEnd"/>
      <w:r w:rsidRPr="009607B1">
        <w:rPr>
          <w:rFonts w:ascii="Times New Roman" w:hAnsi="Times New Roman" w:cs="Times New Roman"/>
        </w:rPr>
        <w:t xml:space="preserve"> said in a statement accompanying the report.</w:t>
      </w:r>
    </w:p>
    <w:p w14:paraId="0E55A1D9" w14:textId="77777777" w:rsidR="009607B1" w:rsidRPr="009607B1" w:rsidRDefault="009607B1" w:rsidP="009607B1">
      <w:pPr>
        <w:widowControl w:val="0"/>
        <w:autoSpaceDE w:val="0"/>
        <w:autoSpaceDN w:val="0"/>
        <w:adjustRightInd w:val="0"/>
        <w:rPr>
          <w:rFonts w:ascii="Times New Roman" w:hAnsi="Times New Roman" w:cs="Times New Roman"/>
        </w:rPr>
      </w:pPr>
    </w:p>
    <w:p w14:paraId="1603564F" w14:textId="77777777" w:rsidR="009607B1" w:rsidRDefault="009607B1" w:rsidP="009607B1">
      <w:pPr>
        <w:widowControl w:val="0"/>
        <w:autoSpaceDE w:val="0"/>
        <w:autoSpaceDN w:val="0"/>
        <w:adjustRightInd w:val="0"/>
        <w:rPr>
          <w:rFonts w:ascii="Times New Roman" w:hAnsi="Times New Roman" w:cs="Times New Roman"/>
        </w:rPr>
      </w:pPr>
      <w:hyperlink r:id="rId7" w:history="1">
        <w:r w:rsidRPr="009607B1">
          <w:rPr>
            <w:rStyle w:val="Hyperlink"/>
            <w:rFonts w:ascii="Times New Roman" w:hAnsi="Times New Roman" w:cs="Times New Roman"/>
          </w:rPr>
          <w:t>All 276 girls</w:t>
        </w:r>
      </w:hyperlink>
      <w:r w:rsidRPr="009607B1">
        <w:rPr>
          <w:rFonts w:ascii="Times New Roman" w:hAnsi="Times New Roman" w:cs="Times New Roman"/>
        </w:rPr>
        <w:t xml:space="preserve"> kidnapped from </w:t>
      </w:r>
      <w:proofErr w:type="spellStart"/>
      <w:r w:rsidRPr="009607B1">
        <w:rPr>
          <w:rFonts w:ascii="Times New Roman" w:hAnsi="Times New Roman" w:cs="Times New Roman"/>
        </w:rPr>
        <w:t>Chibok</w:t>
      </w:r>
      <w:proofErr w:type="spellEnd"/>
      <w:r w:rsidRPr="009607B1">
        <w:rPr>
          <w:rFonts w:ascii="Times New Roman" w:hAnsi="Times New Roman" w:cs="Times New Roman"/>
        </w:rPr>
        <w:t xml:space="preserve"> remain missing despite repeated assurances from the Jonathan government and, later, incumbent President </w:t>
      </w:r>
      <w:proofErr w:type="spellStart"/>
      <w:r w:rsidRPr="009607B1">
        <w:rPr>
          <w:rFonts w:ascii="Times New Roman" w:hAnsi="Times New Roman" w:cs="Times New Roman"/>
        </w:rPr>
        <w:t>Muhammadu</w:t>
      </w:r>
      <w:proofErr w:type="spellEnd"/>
      <w:r w:rsidRPr="009607B1">
        <w:rPr>
          <w:rFonts w:ascii="Times New Roman" w:hAnsi="Times New Roman" w:cs="Times New Roman"/>
        </w:rPr>
        <w:t xml:space="preserve"> </w:t>
      </w:r>
      <w:proofErr w:type="spellStart"/>
      <w:r w:rsidRPr="009607B1">
        <w:rPr>
          <w:rFonts w:ascii="Times New Roman" w:hAnsi="Times New Roman" w:cs="Times New Roman"/>
        </w:rPr>
        <w:t>Buhari</w:t>
      </w:r>
      <w:proofErr w:type="spellEnd"/>
      <w:r w:rsidRPr="009607B1">
        <w:rPr>
          <w:rFonts w:ascii="Times New Roman" w:hAnsi="Times New Roman" w:cs="Times New Roman"/>
        </w:rPr>
        <w:t xml:space="preserve"> that they would be found and freed. Evidence exists </w:t>
      </w:r>
      <w:hyperlink r:id="rId8" w:history="1">
        <w:r w:rsidRPr="009607B1">
          <w:rPr>
            <w:rStyle w:val="Hyperlink"/>
            <w:rFonts w:ascii="Times New Roman" w:hAnsi="Times New Roman" w:cs="Times New Roman"/>
          </w:rPr>
          <w:t>indicating</w:t>
        </w:r>
      </w:hyperlink>
      <w:r w:rsidRPr="009607B1">
        <w:rPr>
          <w:rFonts w:ascii="Times New Roman" w:hAnsi="Times New Roman" w:cs="Times New Roman"/>
        </w:rPr>
        <w:t> that Western intelligence officials knew of their whereabouts months after the abduction but were unable to coordinate a rescue plan that would not result in many of their deaths, so they opted against acting.</w:t>
      </w:r>
    </w:p>
    <w:p w14:paraId="062EB34A" w14:textId="77777777" w:rsidR="009607B1" w:rsidRPr="009607B1" w:rsidRDefault="009607B1" w:rsidP="009607B1">
      <w:pPr>
        <w:widowControl w:val="0"/>
        <w:autoSpaceDE w:val="0"/>
        <w:autoSpaceDN w:val="0"/>
        <w:adjustRightInd w:val="0"/>
        <w:rPr>
          <w:rFonts w:ascii="Times New Roman" w:hAnsi="Times New Roman" w:cs="Times New Roman"/>
        </w:rPr>
      </w:pPr>
    </w:p>
    <w:p w14:paraId="1912E207" w14:textId="77777777" w:rsidR="009607B1" w:rsidRDefault="009607B1" w:rsidP="009607B1">
      <w:pPr>
        <w:widowControl w:val="0"/>
        <w:autoSpaceDE w:val="0"/>
        <w:autoSpaceDN w:val="0"/>
        <w:adjustRightInd w:val="0"/>
        <w:rPr>
          <w:rFonts w:ascii="Times New Roman" w:hAnsi="Times New Roman" w:cs="Times New Roman"/>
        </w:rPr>
      </w:pPr>
      <w:proofErr w:type="spellStart"/>
      <w:r w:rsidRPr="009607B1">
        <w:rPr>
          <w:rFonts w:ascii="Times New Roman" w:hAnsi="Times New Roman" w:cs="Times New Roman"/>
        </w:rPr>
        <w:t>Damasak</w:t>
      </w:r>
      <w:proofErr w:type="spellEnd"/>
      <w:r w:rsidRPr="009607B1">
        <w:rPr>
          <w:rFonts w:ascii="Times New Roman" w:hAnsi="Times New Roman" w:cs="Times New Roman"/>
        </w:rPr>
        <w:t xml:space="preserve"> lies about 200 miles away from </w:t>
      </w:r>
      <w:proofErr w:type="spellStart"/>
      <w:r w:rsidRPr="009607B1">
        <w:rPr>
          <w:rFonts w:ascii="Times New Roman" w:hAnsi="Times New Roman" w:cs="Times New Roman"/>
        </w:rPr>
        <w:t>Chibok</w:t>
      </w:r>
      <w:proofErr w:type="spellEnd"/>
      <w:r w:rsidRPr="009607B1">
        <w:rPr>
          <w:rFonts w:ascii="Times New Roman" w:hAnsi="Times New Roman" w:cs="Times New Roman"/>
        </w:rPr>
        <w:t xml:space="preserve"> and has fallen victim to multiple </w:t>
      </w:r>
      <w:proofErr w:type="spellStart"/>
      <w:r w:rsidRPr="009607B1">
        <w:rPr>
          <w:rFonts w:ascii="Times New Roman" w:hAnsi="Times New Roman" w:cs="Times New Roman"/>
        </w:rPr>
        <w:t>Boko</w:t>
      </w:r>
      <w:proofErr w:type="spellEnd"/>
      <w:r w:rsidRPr="009607B1">
        <w:rPr>
          <w:rFonts w:ascii="Times New Roman" w:hAnsi="Times New Roman" w:cs="Times New Roman"/>
        </w:rPr>
        <w:t xml:space="preserve"> Haram raids and remained occupied by the group, now affiliated with the Islamic State, for much of 2015.</w:t>
      </w:r>
    </w:p>
    <w:p w14:paraId="48A0CCDD" w14:textId="77777777" w:rsidR="009607B1" w:rsidRPr="009607B1" w:rsidRDefault="009607B1" w:rsidP="009607B1">
      <w:pPr>
        <w:widowControl w:val="0"/>
        <w:autoSpaceDE w:val="0"/>
        <w:autoSpaceDN w:val="0"/>
        <w:adjustRightInd w:val="0"/>
        <w:rPr>
          <w:rFonts w:ascii="Times New Roman" w:hAnsi="Times New Roman" w:cs="Times New Roman"/>
        </w:rPr>
      </w:pPr>
    </w:p>
    <w:p w14:paraId="0475EB68" w14:textId="77777777" w:rsidR="009607B1" w:rsidRDefault="009607B1" w:rsidP="009607B1">
      <w:pPr>
        <w:widowControl w:val="0"/>
        <w:autoSpaceDE w:val="0"/>
        <w:autoSpaceDN w:val="0"/>
        <w:adjustRightInd w:val="0"/>
        <w:rPr>
          <w:rFonts w:ascii="Times New Roman" w:hAnsi="Times New Roman" w:cs="Times New Roman"/>
        </w:rPr>
      </w:pPr>
      <w:proofErr w:type="spellStart"/>
      <w:r w:rsidRPr="009607B1">
        <w:rPr>
          <w:rFonts w:ascii="Times New Roman" w:hAnsi="Times New Roman" w:cs="Times New Roman"/>
        </w:rPr>
        <w:t>Damasak</w:t>
      </w:r>
      <w:proofErr w:type="spellEnd"/>
      <w:r w:rsidRPr="009607B1">
        <w:rPr>
          <w:rFonts w:ascii="Times New Roman" w:hAnsi="Times New Roman" w:cs="Times New Roman"/>
        </w:rPr>
        <w:t> </w:t>
      </w:r>
      <w:hyperlink r:id="rId9" w:history="1">
        <w:r w:rsidRPr="009607B1">
          <w:rPr>
            <w:rStyle w:val="Hyperlink"/>
            <w:rFonts w:ascii="Times New Roman" w:hAnsi="Times New Roman" w:cs="Times New Roman"/>
          </w:rPr>
          <w:t>was first liberated</w:t>
        </w:r>
      </w:hyperlink>
      <w:r w:rsidRPr="009607B1">
        <w:rPr>
          <w:rFonts w:ascii="Times New Roman" w:hAnsi="Times New Roman" w:cs="Times New Roman"/>
        </w:rPr>
        <w:t xml:space="preserve"> from </w:t>
      </w:r>
      <w:proofErr w:type="spellStart"/>
      <w:r w:rsidRPr="009607B1">
        <w:rPr>
          <w:rFonts w:ascii="Times New Roman" w:hAnsi="Times New Roman" w:cs="Times New Roman"/>
        </w:rPr>
        <w:t>Boko</w:t>
      </w:r>
      <w:proofErr w:type="spellEnd"/>
      <w:r w:rsidRPr="009607B1">
        <w:rPr>
          <w:rFonts w:ascii="Times New Roman" w:hAnsi="Times New Roman" w:cs="Times New Roman"/>
        </w:rPr>
        <w:t xml:space="preserve"> Haram in March 2015. Chadian and Nigerien forces attacked the jihadists in their stronghold and caused them to flee. During their assessment of the town, they found a mass grave containing more than 100 decomposing bodies in the village. At the time, polls indicated that President Jonathan would be soundly reelected; as Nigeria continued to suffer </w:t>
      </w:r>
      <w:proofErr w:type="spellStart"/>
      <w:r w:rsidRPr="009607B1">
        <w:rPr>
          <w:rFonts w:ascii="Times New Roman" w:hAnsi="Times New Roman" w:cs="Times New Roman"/>
        </w:rPr>
        <w:t>Boko</w:t>
      </w:r>
      <w:proofErr w:type="spellEnd"/>
      <w:r w:rsidRPr="009607B1">
        <w:rPr>
          <w:rFonts w:ascii="Times New Roman" w:hAnsi="Times New Roman" w:cs="Times New Roman"/>
        </w:rPr>
        <w:t xml:space="preserve"> Haram attacks, citizens lost faith in Jonathan’s governance and </w:t>
      </w:r>
      <w:hyperlink r:id="rId10" w:history="1">
        <w:r w:rsidRPr="009607B1">
          <w:rPr>
            <w:rStyle w:val="Hyperlink"/>
            <w:rFonts w:ascii="Times New Roman" w:hAnsi="Times New Roman" w:cs="Times New Roman"/>
          </w:rPr>
          <w:t xml:space="preserve">elected </w:t>
        </w:r>
        <w:proofErr w:type="spellStart"/>
        <w:r w:rsidRPr="009607B1">
          <w:rPr>
            <w:rStyle w:val="Hyperlink"/>
            <w:rFonts w:ascii="Times New Roman" w:hAnsi="Times New Roman" w:cs="Times New Roman"/>
          </w:rPr>
          <w:t>Buhari</w:t>
        </w:r>
        <w:proofErr w:type="spellEnd"/>
        <w:r w:rsidRPr="009607B1">
          <w:rPr>
            <w:rStyle w:val="Hyperlink"/>
            <w:rFonts w:ascii="Times New Roman" w:hAnsi="Times New Roman" w:cs="Times New Roman"/>
          </w:rPr>
          <w:t xml:space="preserve"> president</w:t>
        </w:r>
      </w:hyperlink>
      <w:r w:rsidRPr="009607B1">
        <w:rPr>
          <w:rFonts w:ascii="Times New Roman" w:hAnsi="Times New Roman" w:cs="Times New Roman"/>
        </w:rPr>
        <w:t>, who ran on a platform of zero tolerance for jihadi groups.</w:t>
      </w:r>
    </w:p>
    <w:p w14:paraId="5BE00FDA" w14:textId="77777777" w:rsidR="009607B1" w:rsidRPr="009607B1" w:rsidRDefault="009607B1" w:rsidP="009607B1">
      <w:pPr>
        <w:widowControl w:val="0"/>
        <w:autoSpaceDE w:val="0"/>
        <w:autoSpaceDN w:val="0"/>
        <w:adjustRightInd w:val="0"/>
        <w:rPr>
          <w:rFonts w:ascii="Times New Roman" w:hAnsi="Times New Roman" w:cs="Times New Roman"/>
        </w:rPr>
      </w:pPr>
    </w:p>
    <w:p w14:paraId="3AD4A57C" w14:textId="77777777" w:rsidR="009607B1" w:rsidRDefault="009607B1" w:rsidP="009607B1">
      <w:pPr>
        <w:widowControl w:val="0"/>
        <w:autoSpaceDE w:val="0"/>
        <w:autoSpaceDN w:val="0"/>
        <w:adjustRightInd w:val="0"/>
        <w:rPr>
          <w:rFonts w:ascii="Times New Roman" w:hAnsi="Times New Roman" w:cs="Times New Roman"/>
        </w:rPr>
      </w:pPr>
      <w:r w:rsidRPr="009607B1">
        <w:rPr>
          <w:rFonts w:ascii="Times New Roman" w:hAnsi="Times New Roman" w:cs="Times New Roman"/>
        </w:rPr>
        <w:t xml:space="preserve">The foreign troops left </w:t>
      </w:r>
      <w:proofErr w:type="spellStart"/>
      <w:r w:rsidRPr="009607B1">
        <w:rPr>
          <w:rFonts w:ascii="Times New Roman" w:hAnsi="Times New Roman" w:cs="Times New Roman"/>
        </w:rPr>
        <w:t>Damasak</w:t>
      </w:r>
      <w:proofErr w:type="spellEnd"/>
      <w:r w:rsidRPr="009607B1">
        <w:rPr>
          <w:rFonts w:ascii="Times New Roman" w:hAnsi="Times New Roman" w:cs="Times New Roman"/>
        </w:rPr>
        <w:t xml:space="preserve"> shortly thereafter, and Nigerian troops did not immediately replace them as villagers began to return to their homes. The result was another mass kidnapping: “more than 400 women and children,” </w:t>
      </w:r>
      <w:hyperlink r:id="rId11" w:history="1">
        <w:r w:rsidRPr="009607B1">
          <w:rPr>
            <w:rStyle w:val="Hyperlink"/>
            <w:rFonts w:ascii="Times New Roman" w:hAnsi="Times New Roman" w:cs="Times New Roman"/>
          </w:rPr>
          <w:t>according to one witness</w:t>
        </w:r>
      </w:hyperlink>
      <w:r w:rsidRPr="009607B1">
        <w:rPr>
          <w:rFonts w:ascii="Times New Roman" w:hAnsi="Times New Roman" w:cs="Times New Roman"/>
        </w:rPr>
        <w:t xml:space="preserve">. Another estimated more than 500 abducted. During the second Chadian liberation of </w:t>
      </w:r>
      <w:proofErr w:type="spellStart"/>
      <w:r w:rsidRPr="009607B1">
        <w:rPr>
          <w:rFonts w:ascii="Times New Roman" w:hAnsi="Times New Roman" w:cs="Times New Roman"/>
        </w:rPr>
        <w:t>Damasak</w:t>
      </w:r>
      <w:proofErr w:type="spellEnd"/>
      <w:r w:rsidRPr="009607B1">
        <w:rPr>
          <w:rFonts w:ascii="Times New Roman" w:hAnsi="Times New Roman" w:cs="Times New Roman"/>
        </w:rPr>
        <w:t>, soldiers </w:t>
      </w:r>
      <w:hyperlink r:id="rId12" w:history="1">
        <w:r w:rsidRPr="009607B1">
          <w:rPr>
            <w:rStyle w:val="Hyperlink"/>
            <w:rFonts w:ascii="Times New Roman" w:hAnsi="Times New Roman" w:cs="Times New Roman"/>
          </w:rPr>
          <w:t>found 43 children</w:t>
        </w:r>
      </w:hyperlink>
      <w:r w:rsidRPr="009607B1">
        <w:rPr>
          <w:rFonts w:ascii="Times New Roman" w:hAnsi="Times New Roman" w:cs="Times New Roman"/>
        </w:rPr>
        <w:t xml:space="preserve"> hiding in silence in remote spots throughout the village, who initially refused to leave their hiding spaces when approached by soldiers, thinking them </w:t>
      </w:r>
      <w:proofErr w:type="spellStart"/>
      <w:r w:rsidRPr="009607B1">
        <w:rPr>
          <w:rFonts w:ascii="Times New Roman" w:hAnsi="Times New Roman" w:cs="Times New Roman"/>
        </w:rPr>
        <w:t>Boko</w:t>
      </w:r>
      <w:proofErr w:type="spellEnd"/>
      <w:r w:rsidRPr="009607B1">
        <w:rPr>
          <w:rFonts w:ascii="Times New Roman" w:hAnsi="Times New Roman" w:cs="Times New Roman"/>
        </w:rPr>
        <w:t xml:space="preserve"> Haram terrorists.</w:t>
      </w:r>
    </w:p>
    <w:p w14:paraId="3DCD08AB" w14:textId="77777777" w:rsidR="009607B1" w:rsidRPr="009607B1" w:rsidRDefault="009607B1" w:rsidP="009607B1">
      <w:pPr>
        <w:widowControl w:val="0"/>
        <w:autoSpaceDE w:val="0"/>
        <w:autoSpaceDN w:val="0"/>
        <w:adjustRightInd w:val="0"/>
        <w:rPr>
          <w:rFonts w:ascii="Times New Roman" w:hAnsi="Times New Roman" w:cs="Times New Roman"/>
        </w:rPr>
      </w:pPr>
    </w:p>
    <w:p w14:paraId="0ADD6270" w14:textId="77777777" w:rsidR="009607B1" w:rsidRDefault="009607B1" w:rsidP="009607B1">
      <w:pPr>
        <w:widowControl w:val="0"/>
        <w:autoSpaceDE w:val="0"/>
        <w:autoSpaceDN w:val="0"/>
        <w:adjustRightInd w:val="0"/>
        <w:rPr>
          <w:rFonts w:ascii="Times New Roman" w:hAnsi="Times New Roman" w:cs="Times New Roman"/>
        </w:rPr>
      </w:pPr>
      <w:r w:rsidRPr="009607B1">
        <w:rPr>
          <w:rFonts w:ascii="Times New Roman" w:hAnsi="Times New Roman" w:cs="Times New Roman"/>
        </w:rPr>
        <w:t xml:space="preserve">Nigerian soldiers finally came to </w:t>
      </w:r>
      <w:proofErr w:type="spellStart"/>
      <w:r w:rsidRPr="009607B1">
        <w:rPr>
          <w:rFonts w:ascii="Times New Roman" w:hAnsi="Times New Roman" w:cs="Times New Roman"/>
        </w:rPr>
        <w:t>Damasak</w:t>
      </w:r>
      <w:proofErr w:type="spellEnd"/>
      <w:r w:rsidRPr="009607B1">
        <w:rPr>
          <w:rFonts w:ascii="Times New Roman" w:hAnsi="Times New Roman" w:cs="Times New Roman"/>
        </w:rPr>
        <w:t>, and in April 2015, found </w:t>
      </w:r>
      <w:hyperlink r:id="rId13" w:history="1">
        <w:r w:rsidRPr="009607B1">
          <w:rPr>
            <w:rStyle w:val="Hyperlink"/>
            <w:rFonts w:ascii="Times New Roman" w:hAnsi="Times New Roman" w:cs="Times New Roman"/>
          </w:rPr>
          <w:t>upwards of 400</w:t>
        </w:r>
      </w:hyperlink>
      <w:r w:rsidRPr="009607B1">
        <w:rPr>
          <w:rFonts w:ascii="Times New Roman" w:hAnsi="Times New Roman" w:cs="Times New Roman"/>
        </w:rPr>
        <w:t> more dead and decomposing bodies strewn throughout the town.</w:t>
      </w:r>
    </w:p>
    <w:p w14:paraId="7DD2663A" w14:textId="77777777" w:rsidR="009607B1" w:rsidRPr="009607B1" w:rsidRDefault="009607B1" w:rsidP="009607B1">
      <w:pPr>
        <w:widowControl w:val="0"/>
        <w:autoSpaceDE w:val="0"/>
        <w:autoSpaceDN w:val="0"/>
        <w:adjustRightInd w:val="0"/>
        <w:rPr>
          <w:rFonts w:ascii="Times New Roman" w:hAnsi="Times New Roman" w:cs="Times New Roman"/>
        </w:rPr>
      </w:pPr>
    </w:p>
    <w:p w14:paraId="0BA8C4AC" w14:textId="77777777" w:rsidR="009607B1" w:rsidRDefault="009607B1" w:rsidP="009607B1">
      <w:pPr>
        <w:widowControl w:val="0"/>
        <w:autoSpaceDE w:val="0"/>
        <w:autoSpaceDN w:val="0"/>
        <w:adjustRightInd w:val="0"/>
        <w:rPr>
          <w:rFonts w:ascii="Times New Roman" w:hAnsi="Times New Roman" w:cs="Times New Roman"/>
        </w:rPr>
      </w:pPr>
      <w:proofErr w:type="spellStart"/>
      <w:r w:rsidRPr="009607B1">
        <w:rPr>
          <w:rFonts w:ascii="Times New Roman" w:hAnsi="Times New Roman" w:cs="Times New Roman"/>
        </w:rPr>
        <w:t>Boko</w:t>
      </w:r>
      <w:proofErr w:type="spellEnd"/>
      <w:r w:rsidRPr="009607B1">
        <w:rPr>
          <w:rFonts w:ascii="Times New Roman" w:hAnsi="Times New Roman" w:cs="Times New Roman"/>
        </w:rPr>
        <w:t xml:space="preserve"> Haram has strongly relied on its mass abductions to continue executing terrorist attacks in Nigeria and neighboring Chad, Niger, and Cameroon. Women and young girls are </w:t>
      </w:r>
      <w:hyperlink r:id="rId14" w:history="1">
        <w:r w:rsidRPr="009607B1">
          <w:rPr>
            <w:rStyle w:val="Hyperlink"/>
            <w:rFonts w:ascii="Times New Roman" w:hAnsi="Times New Roman" w:cs="Times New Roman"/>
          </w:rPr>
          <w:t>often used as suicide bombers</w:t>
        </w:r>
      </w:hyperlink>
      <w:r w:rsidRPr="009607B1">
        <w:rPr>
          <w:rFonts w:ascii="Times New Roman" w:hAnsi="Times New Roman" w:cs="Times New Roman"/>
        </w:rPr>
        <w:t xml:space="preserve">, as their loose-fitting clothing can more easily hide and bomb, and, as women, they are less suspect than young men who might join the group. </w:t>
      </w:r>
    </w:p>
    <w:p w14:paraId="299410D6" w14:textId="77777777" w:rsidR="009607B1" w:rsidRDefault="009607B1" w:rsidP="009607B1">
      <w:pPr>
        <w:widowControl w:val="0"/>
        <w:autoSpaceDE w:val="0"/>
        <w:autoSpaceDN w:val="0"/>
        <w:adjustRightInd w:val="0"/>
        <w:rPr>
          <w:rFonts w:ascii="Times New Roman" w:hAnsi="Times New Roman" w:cs="Times New Roman"/>
        </w:rPr>
      </w:pPr>
    </w:p>
    <w:p w14:paraId="6A1614BD" w14:textId="648DA8DD" w:rsidR="009607B1" w:rsidRDefault="009607B1" w:rsidP="009607B1">
      <w:pPr>
        <w:widowControl w:val="0"/>
        <w:autoSpaceDE w:val="0"/>
        <w:autoSpaceDN w:val="0"/>
        <w:adjustRightInd w:val="0"/>
        <w:rPr>
          <w:rFonts w:ascii="Times New Roman" w:hAnsi="Times New Roman" w:cs="Times New Roman"/>
        </w:rPr>
      </w:pPr>
      <w:r w:rsidRPr="009607B1">
        <w:rPr>
          <w:rFonts w:ascii="Times New Roman" w:hAnsi="Times New Roman" w:cs="Times New Roman"/>
        </w:rPr>
        <w:t xml:space="preserve">President </w:t>
      </w:r>
      <w:proofErr w:type="spellStart"/>
      <w:r w:rsidRPr="009607B1">
        <w:rPr>
          <w:rFonts w:ascii="Times New Roman" w:hAnsi="Times New Roman" w:cs="Times New Roman"/>
        </w:rPr>
        <w:t>Buhari</w:t>
      </w:r>
      <w:proofErr w:type="spellEnd"/>
      <w:r w:rsidRPr="009607B1">
        <w:rPr>
          <w:rFonts w:ascii="Times New Roman" w:hAnsi="Times New Roman" w:cs="Times New Roman"/>
        </w:rPr>
        <w:t xml:space="preserve"> has insisted that the increased number of instances of female suicide bombers detonating near mosques is a sign the group has lost much of its power, though the </w:t>
      </w:r>
      <w:proofErr w:type="spellStart"/>
      <w:r w:rsidRPr="009607B1">
        <w:rPr>
          <w:rFonts w:ascii="Times New Roman" w:hAnsi="Times New Roman" w:cs="Times New Roman"/>
        </w:rPr>
        <w:t>Buhari</w:t>
      </w:r>
      <w:proofErr w:type="spellEnd"/>
      <w:r w:rsidRPr="009607B1">
        <w:rPr>
          <w:rFonts w:ascii="Times New Roman" w:hAnsi="Times New Roman" w:cs="Times New Roman"/>
        </w:rPr>
        <w:t xml:space="preserve"> administration has warned residents to disregard </w:t>
      </w:r>
      <w:hyperlink r:id="rId15" w:history="1">
        <w:r w:rsidRPr="009607B1">
          <w:rPr>
            <w:rStyle w:val="Hyperlink"/>
            <w:rFonts w:ascii="Times New Roman" w:hAnsi="Times New Roman" w:cs="Times New Roman"/>
          </w:rPr>
          <w:t>a recently released video</w:t>
        </w:r>
      </w:hyperlink>
      <w:r w:rsidRPr="009607B1">
        <w:rPr>
          <w:rFonts w:ascii="Times New Roman" w:hAnsi="Times New Roman" w:cs="Times New Roman"/>
        </w:rPr>
        <w:t xml:space="preserve"> of </w:t>
      </w:r>
      <w:proofErr w:type="spellStart"/>
      <w:r w:rsidRPr="009607B1">
        <w:rPr>
          <w:rFonts w:ascii="Times New Roman" w:hAnsi="Times New Roman" w:cs="Times New Roman"/>
        </w:rPr>
        <w:t>Boko</w:t>
      </w:r>
      <w:proofErr w:type="spellEnd"/>
      <w:r w:rsidRPr="009607B1">
        <w:rPr>
          <w:rFonts w:ascii="Times New Roman" w:hAnsi="Times New Roman" w:cs="Times New Roman"/>
        </w:rPr>
        <w:t xml:space="preserve"> Haram head </w:t>
      </w:r>
      <w:proofErr w:type="spellStart"/>
      <w:r w:rsidRPr="009607B1">
        <w:rPr>
          <w:rFonts w:ascii="Times New Roman" w:hAnsi="Times New Roman" w:cs="Times New Roman"/>
        </w:rPr>
        <w:t>Abubakar</w:t>
      </w:r>
      <w:proofErr w:type="spellEnd"/>
      <w:r w:rsidRPr="009607B1">
        <w:rPr>
          <w:rFonts w:ascii="Times New Roman" w:hAnsi="Times New Roman" w:cs="Times New Roman"/>
        </w:rPr>
        <w:t xml:space="preserve"> </w:t>
      </w:r>
      <w:proofErr w:type="spellStart"/>
      <w:r w:rsidRPr="009607B1">
        <w:rPr>
          <w:rFonts w:ascii="Times New Roman" w:hAnsi="Times New Roman" w:cs="Times New Roman"/>
        </w:rPr>
        <w:t>Shekau</w:t>
      </w:r>
      <w:proofErr w:type="spellEnd"/>
      <w:r w:rsidRPr="009607B1">
        <w:rPr>
          <w:rFonts w:ascii="Times New Roman" w:hAnsi="Times New Roman" w:cs="Times New Roman"/>
        </w:rPr>
        <w:t xml:space="preserve"> alleging he will soon retire.</w:t>
      </w:r>
    </w:p>
    <w:p w14:paraId="3056A075" w14:textId="77777777" w:rsidR="009607B1" w:rsidRPr="009607B1" w:rsidRDefault="009607B1" w:rsidP="009607B1">
      <w:pPr>
        <w:widowControl w:val="0"/>
        <w:autoSpaceDE w:val="0"/>
        <w:autoSpaceDN w:val="0"/>
        <w:adjustRightInd w:val="0"/>
        <w:rPr>
          <w:rFonts w:ascii="Times New Roman" w:hAnsi="Times New Roman" w:cs="Times New Roman"/>
        </w:rPr>
      </w:pPr>
      <w:bookmarkStart w:id="0" w:name="_GoBack"/>
      <w:bookmarkEnd w:id="0"/>
    </w:p>
    <w:p w14:paraId="11C3F3AE" w14:textId="6C267D62" w:rsidR="00F47543" w:rsidRPr="0057271B" w:rsidRDefault="009607B1" w:rsidP="009607B1">
      <w:pPr>
        <w:widowControl w:val="0"/>
        <w:autoSpaceDE w:val="0"/>
        <w:autoSpaceDN w:val="0"/>
        <w:adjustRightInd w:val="0"/>
        <w:rPr>
          <w:rFonts w:ascii="Times New Roman" w:hAnsi="Times New Roman" w:cs="Times New Roman"/>
        </w:rPr>
      </w:pPr>
      <w:r w:rsidRPr="009607B1">
        <w:rPr>
          <w:rFonts w:ascii="Times New Roman" w:hAnsi="Times New Roman" w:cs="Times New Roman"/>
        </w:rPr>
        <w:t xml:space="preserve">Officials still have no clues of the location of the missing </w:t>
      </w:r>
      <w:proofErr w:type="spellStart"/>
      <w:r w:rsidRPr="009607B1">
        <w:rPr>
          <w:rFonts w:ascii="Times New Roman" w:hAnsi="Times New Roman" w:cs="Times New Roman"/>
        </w:rPr>
        <w:t>Chibok</w:t>
      </w:r>
      <w:proofErr w:type="spellEnd"/>
      <w:r w:rsidRPr="009607B1">
        <w:rPr>
          <w:rFonts w:ascii="Times New Roman" w:hAnsi="Times New Roman" w:cs="Times New Roman"/>
        </w:rPr>
        <w:t xml:space="preserve"> girls. One apparent discovery – </w:t>
      </w:r>
      <w:hyperlink r:id="rId16" w:history="1">
        <w:r w:rsidRPr="009607B1">
          <w:rPr>
            <w:rStyle w:val="Hyperlink"/>
            <w:rFonts w:ascii="Times New Roman" w:hAnsi="Times New Roman" w:cs="Times New Roman"/>
          </w:rPr>
          <w:t>a ten-year-old would-be suicide bomber</w:t>
        </w:r>
      </w:hyperlink>
      <w:r w:rsidRPr="009607B1">
        <w:rPr>
          <w:rFonts w:ascii="Times New Roman" w:hAnsi="Times New Roman" w:cs="Times New Roman"/>
        </w:rPr>
        <w:t xml:space="preserve"> who claimed to be part of the </w:t>
      </w:r>
      <w:proofErr w:type="spellStart"/>
      <w:r w:rsidRPr="009607B1">
        <w:rPr>
          <w:rFonts w:ascii="Times New Roman" w:hAnsi="Times New Roman" w:cs="Times New Roman"/>
        </w:rPr>
        <w:t>Chibok</w:t>
      </w:r>
      <w:proofErr w:type="spellEnd"/>
      <w:r w:rsidRPr="009607B1">
        <w:rPr>
          <w:rFonts w:ascii="Times New Roman" w:hAnsi="Times New Roman" w:cs="Times New Roman"/>
        </w:rPr>
        <w:t xml:space="preserve"> group – was found to be lying, as she was too young to have been in the classrooms affected at the time and showed no signs of having ever attended a Western-style school.</w:t>
      </w:r>
    </w:p>
    <w:sectPr w:rsidR="00F47543" w:rsidRPr="0057271B" w:rsidSect="002A0E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65"/>
    <w:rsid w:val="002D23A6"/>
    <w:rsid w:val="00387565"/>
    <w:rsid w:val="003924B4"/>
    <w:rsid w:val="0057271B"/>
    <w:rsid w:val="00822543"/>
    <w:rsid w:val="00943F35"/>
    <w:rsid w:val="009607B1"/>
    <w:rsid w:val="00CE4D69"/>
    <w:rsid w:val="00D176CE"/>
    <w:rsid w:val="00F4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6A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1B"/>
    <w:rPr>
      <w:color w:val="0000FF" w:themeColor="hyperlink"/>
      <w:u w:val="single"/>
    </w:rPr>
  </w:style>
  <w:style w:type="paragraph" w:styleId="BalloonText">
    <w:name w:val="Balloon Text"/>
    <w:basedOn w:val="Normal"/>
    <w:link w:val="BalloonTextChar"/>
    <w:uiPriority w:val="99"/>
    <w:semiHidden/>
    <w:unhideWhenUsed/>
    <w:rsid w:val="00392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4B4"/>
    <w:rPr>
      <w:rFonts w:ascii="Lucida Grande" w:hAnsi="Lucida Grande" w:cs="Lucida Grande"/>
      <w:sz w:val="18"/>
      <w:szCs w:val="18"/>
    </w:rPr>
  </w:style>
  <w:style w:type="character" w:styleId="FollowedHyperlink">
    <w:name w:val="FollowedHyperlink"/>
    <w:basedOn w:val="DefaultParagraphFont"/>
    <w:uiPriority w:val="99"/>
    <w:semiHidden/>
    <w:unhideWhenUsed/>
    <w:rsid w:val="003924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1B"/>
    <w:rPr>
      <w:color w:val="0000FF" w:themeColor="hyperlink"/>
      <w:u w:val="single"/>
    </w:rPr>
  </w:style>
  <w:style w:type="paragraph" w:styleId="BalloonText">
    <w:name w:val="Balloon Text"/>
    <w:basedOn w:val="Normal"/>
    <w:link w:val="BalloonTextChar"/>
    <w:uiPriority w:val="99"/>
    <w:semiHidden/>
    <w:unhideWhenUsed/>
    <w:rsid w:val="00392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4B4"/>
    <w:rPr>
      <w:rFonts w:ascii="Lucida Grande" w:hAnsi="Lucida Grande" w:cs="Lucida Grande"/>
      <w:sz w:val="18"/>
      <w:szCs w:val="18"/>
    </w:rPr>
  </w:style>
  <w:style w:type="character" w:styleId="FollowedHyperlink">
    <w:name w:val="FollowedHyperlink"/>
    <w:basedOn w:val="DefaultParagraphFont"/>
    <w:uiPriority w:val="99"/>
    <w:semiHidden/>
    <w:unhideWhenUsed/>
    <w:rsid w:val="003924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eitbart.com/national-security/2015/03/24/boko-haram-kidnaps-350-500-more-from-town-liberated-by-coalition-forces/" TargetMode="External"/><Relationship Id="rId12" Type="http://schemas.openxmlformats.org/officeDocument/2006/relationships/hyperlink" Target="http://www.breitbart.com/national-security/2015/04/23/chadian-army-rescues-43-would-be-child-soldiers-from-boko-haram/" TargetMode="External"/><Relationship Id="rId13" Type="http://schemas.openxmlformats.org/officeDocument/2006/relationships/hyperlink" Target="http://www.breitbart.com/national-security/2015/04/28/more-than-400-dead-line-streets-of-boko-haram-ravaged-nigerian-town/" TargetMode="External"/><Relationship Id="rId14" Type="http://schemas.openxmlformats.org/officeDocument/2006/relationships/hyperlink" Target="http://www.breitbart.com/national-security/2016/02/05/islamic-state-boko-haram-increasingly-rely-on-female-suicide-bombers-in-africa/" TargetMode="External"/><Relationship Id="rId15" Type="http://schemas.openxmlformats.org/officeDocument/2006/relationships/hyperlink" Target="http://www.breitbart.com/national-security/2016/03/24/gloomy-boko-haram-leader-resurfaces-for-me-the-end-has-come/" TargetMode="External"/><Relationship Id="rId16" Type="http://schemas.openxmlformats.org/officeDocument/2006/relationships/hyperlink" Target="http://www.breitbart.com/national-security/2016/03/29/officials-boko-haram-suicide-bomber-claiming-to-be-kidnapped-chibok-girl-was-lyin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eitbart.com/news/boko-haram-seized-300-children-in-second-2014-school-attack-locals-hrw/" TargetMode="External"/><Relationship Id="rId7" Type="http://schemas.openxmlformats.org/officeDocument/2006/relationships/hyperlink" Target="http://www.breitbart.com/news/nigeria-verifying-if-bomber-is-kidnapped-chibok-girl/" TargetMode="External"/><Relationship Id="rId8" Type="http://schemas.openxmlformats.org/officeDocument/2006/relationships/hyperlink" Target="http://www.breitbart.com/national-security/2016/03/21/report-western-intelligence-knew-location-of-girls-boko-haram-kidnapped-did-nothing/" TargetMode="External"/><Relationship Id="rId9" Type="http://schemas.openxmlformats.org/officeDocument/2006/relationships/hyperlink" Target="http://www.breitbart.com/national-security/2015/03/21/mass-grave-of-over-100-bodies-found-in-formerly-boko-haram-held-town/" TargetMode="External"/><Relationship Id="rId10" Type="http://schemas.openxmlformats.org/officeDocument/2006/relationships/hyperlink" Target="http://www.breitbart.com/national-security/2015/04/02/new-nigerian-president-boko-haram-will-soon-know-the-strength-of-our-collective-w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928</Words>
  <Characters>5293</Characters>
  <Application>Microsoft Macintosh Word</Application>
  <DocSecurity>0</DocSecurity>
  <Lines>44</Lines>
  <Paragraphs>12</Paragraphs>
  <ScaleCrop>false</ScaleCrop>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2016-04-05T15:38:00Z</dcterms:created>
  <dcterms:modified xsi:type="dcterms:W3CDTF">2016-04-05T15:38:00Z</dcterms:modified>
</cp:coreProperties>
</file>