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781EF" w14:textId="0C36BBB1" w:rsidR="00AC7786" w:rsidRDefault="0065406A" w:rsidP="00F427DB">
      <w:pPr>
        <w:rPr>
          <w:rFonts w:ascii="Times New Roman" w:hAnsi="Times New Roman" w:cs="Times New Roman"/>
          <w:b/>
          <w:bCs/>
          <w:sz w:val="44"/>
          <w:szCs w:val="44"/>
        </w:rPr>
      </w:pPr>
      <w:r w:rsidRPr="0065406A">
        <w:rPr>
          <w:rFonts w:ascii="Times New Roman" w:hAnsi="Times New Roman" w:cs="Times New Roman"/>
          <w:b/>
          <w:bCs/>
          <w:sz w:val="44"/>
          <w:szCs w:val="44"/>
        </w:rPr>
        <w:t>Gang-Raped Saudi Woman Sentenced To 200 Lashes, 6-Months In Jail</w:t>
      </w:r>
    </w:p>
    <w:p w14:paraId="2CF8846B" w14:textId="77777777" w:rsidR="0065406A" w:rsidRDefault="0065406A" w:rsidP="00F427DB">
      <w:pPr>
        <w:rPr>
          <w:rFonts w:ascii="Times New Roman" w:eastAsia="Times New Roman" w:hAnsi="Times New Roman" w:cs="Times New Roman"/>
          <w:sz w:val="28"/>
          <w:szCs w:val="28"/>
        </w:rPr>
      </w:pPr>
    </w:p>
    <w:p w14:paraId="4CC882BB" w14:textId="4D2D7FE1" w:rsidR="007213D7" w:rsidRDefault="0065406A"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March 7</w:t>
      </w:r>
      <w:r w:rsidR="000A3999">
        <w:rPr>
          <w:rFonts w:ascii="Times New Roman" w:eastAsia="Times New Roman" w:hAnsi="Times New Roman" w:cs="Times New Roman"/>
          <w:sz w:val="28"/>
          <w:szCs w:val="28"/>
        </w:rPr>
        <w:t>, 2015</w:t>
      </w:r>
    </w:p>
    <w:p w14:paraId="04A2E8B1" w14:textId="2941E893" w:rsidR="00AC7786" w:rsidRDefault="00AC7786"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65406A">
        <w:rPr>
          <w:rFonts w:ascii="Times New Roman" w:eastAsia="Times New Roman" w:hAnsi="Times New Roman" w:cs="Times New Roman"/>
          <w:sz w:val="28"/>
          <w:szCs w:val="28"/>
        </w:rPr>
        <w:t>Jerusalem Post Staff</w:t>
      </w:r>
    </w:p>
    <w:p w14:paraId="78C578EF" w14:textId="0E5350E0" w:rsidR="00AC7786" w:rsidRDefault="0065406A"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Jerusalem Post</w:t>
      </w:r>
    </w:p>
    <w:p w14:paraId="53A716CC" w14:textId="57FEFEC2" w:rsidR="0065406A" w:rsidRPr="0065406A" w:rsidRDefault="0065406A" w:rsidP="0065406A">
      <w:pPr>
        <w:rPr>
          <w:rFonts w:ascii="Times New Roman" w:hAnsi="Times New Roman" w:cs="Times New Roman"/>
          <w:sz w:val="28"/>
          <w:szCs w:val="28"/>
        </w:rPr>
      </w:pPr>
      <w:r w:rsidRPr="0065406A">
        <w:rPr>
          <w:rFonts w:ascii="Times New Roman" w:hAnsi="Times New Roman" w:cs="Times New Roman"/>
          <w:bCs/>
          <w:iCs/>
          <w:sz w:val="28"/>
          <w:szCs w:val="28"/>
        </w:rPr>
        <w:t>http://www.jpost.com/Middle-East/Gang-raped-Saudi-woman-sentenced-to-200-lashes-6-months-in-jail-393193</w:t>
      </w:r>
    </w:p>
    <w:p w14:paraId="14A26747" w14:textId="77777777" w:rsidR="00AC7786" w:rsidRDefault="00AC7786" w:rsidP="0079686F">
      <w:pPr>
        <w:rPr>
          <w:rFonts w:ascii="Times New Roman" w:hAnsi="Times New Roman" w:cs="Times New Roman"/>
          <w:bCs/>
          <w:kern w:val="1"/>
          <w:sz w:val="28"/>
          <w:szCs w:val="28"/>
        </w:rPr>
      </w:pPr>
    </w:p>
    <w:p w14:paraId="55C0409E"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r w:rsidRPr="0065406A">
        <w:rPr>
          <w:rFonts w:ascii="Times New Roman" w:hAnsi="Times New Roman" w:cs="Times New Roman"/>
          <w:bCs/>
          <w:color w:val="262626"/>
          <w:sz w:val="28"/>
          <w:szCs w:val="28"/>
        </w:rPr>
        <w:t xml:space="preserve">A </w:t>
      </w:r>
      <w:proofErr w:type="gramStart"/>
      <w:r w:rsidRPr="0065406A">
        <w:rPr>
          <w:rFonts w:ascii="Times New Roman" w:hAnsi="Times New Roman" w:cs="Times New Roman"/>
          <w:bCs/>
          <w:color w:val="262626"/>
          <w:sz w:val="28"/>
          <w:szCs w:val="28"/>
        </w:rPr>
        <w:t>28 year old</w:t>
      </w:r>
      <w:proofErr w:type="gramEnd"/>
      <w:r w:rsidRPr="0065406A">
        <w:rPr>
          <w:rFonts w:ascii="Times New Roman" w:hAnsi="Times New Roman" w:cs="Times New Roman"/>
          <w:bCs/>
          <w:color w:val="262626"/>
          <w:sz w:val="28"/>
          <w:szCs w:val="28"/>
        </w:rPr>
        <w:t xml:space="preserve"> Saudi woman has been sentenced to 200 lashes and six months in jail for indecency and speaking out to media about her subjection to a gang rape in 2006, Iranian </w:t>
      </w:r>
      <w:proofErr w:type="spellStart"/>
      <w:r w:rsidRPr="0065406A">
        <w:rPr>
          <w:rFonts w:ascii="Times New Roman" w:hAnsi="Times New Roman" w:cs="Times New Roman"/>
          <w:bCs/>
          <w:i/>
          <w:iCs/>
          <w:color w:val="262626"/>
          <w:sz w:val="28"/>
          <w:szCs w:val="28"/>
        </w:rPr>
        <w:t>PressTV</w:t>
      </w:r>
      <w:proofErr w:type="spellEnd"/>
      <w:r w:rsidRPr="0065406A">
        <w:rPr>
          <w:rFonts w:ascii="Times New Roman" w:hAnsi="Times New Roman" w:cs="Times New Roman"/>
          <w:bCs/>
          <w:i/>
          <w:iCs/>
          <w:color w:val="262626"/>
          <w:sz w:val="28"/>
          <w:szCs w:val="28"/>
        </w:rPr>
        <w:t> </w:t>
      </w:r>
      <w:r w:rsidRPr="0065406A">
        <w:rPr>
          <w:rFonts w:ascii="Times New Roman" w:hAnsi="Times New Roman" w:cs="Times New Roman"/>
          <w:bCs/>
          <w:color w:val="262626"/>
          <w:sz w:val="28"/>
          <w:szCs w:val="28"/>
        </w:rPr>
        <w:t xml:space="preserve">reported Saturday. </w:t>
      </w:r>
    </w:p>
    <w:p w14:paraId="4B7BBE19"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p>
    <w:p w14:paraId="46108E1B" w14:textId="2058D38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r w:rsidRPr="0065406A">
        <w:rPr>
          <w:rFonts w:ascii="Times New Roman" w:hAnsi="Times New Roman" w:cs="Times New Roman"/>
          <w:bCs/>
          <w:color w:val="262626"/>
          <w:sz w:val="28"/>
          <w:szCs w:val="28"/>
        </w:rPr>
        <w:t xml:space="preserve">The woman was, back in 2006, driven to a secluded area after entering the car of a student </w:t>
      </w:r>
      <w:proofErr w:type="gramStart"/>
      <w:r w:rsidRPr="0065406A">
        <w:rPr>
          <w:rFonts w:ascii="Times New Roman" w:hAnsi="Times New Roman" w:cs="Times New Roman"/>
          <w:bCs/>
          <w:color w:val="262626"/>
          <w:sz w:val="28"/>
          <w:szCs w:val="28"/>
        </w:rPr>
        <w:t>friend  when</w:t>
      </w:r>
      <w:proofErr w:type="gramEnd"/>
      <w:r w:rsidRPr="0065406A">
        <w:rPr>
          <w:rFonts w:ascii="Times New Roman" w:hAnsi="Times New Roman" w:cs="Times New Roman"/>
          <w:bCs/>
          <w:color w:val="262626"/>
          <w:sz w:val="28"/>
          <w:szCs w:val="28"/>
        </w:rPr>
        <w:t xml:space="preserve"> she was  19 years old. There, she was raped by seven men, according to the report.</w:t>
      </w:r>
      <w:bookmarkStart w:id="0" w:name="_GoBack"/>
      <w:bookmarkEnd w:id="0"/>
    </w:p>
    <w:p w14:paraId="04288F0F"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p>
    <w:p w14:paraId="2304DF7C"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r w:rsidRPr="0065406A">
        <w:rPr>
          <w:rFonts w:ascii="Times New Roman" w:hAnsi="Times New Roman" w:cs="Times New Roman"/>
          <w:bCs/>
          <w:color w:val="262626"/>
          <w:sz w:val="28"/>
          <w:szCs w:val="28"/>
        </w:rPr>
        <w:t xml:space="preserve">According to Saudi legislation, </w:t>
      </w:r>
      <w:proofErr w:type="gramStart"/>
      <w:r w:rsidRPr="0065406A">
        <w:rPr>
          <w:rFonts w:ascii="Times New Roman" w:hAnsi="Times New Roman" w:cs="Times New Roman"/>
          <w:bCs/>
          <w:color w:val="262626"/>
          <w:sz w:val="28"/>
          <w:szCs w:val="28"/>
        </w:rPr>
        <w:t>women must at all times be accompanied by a male family member in public</w:t>
      </w:r>
      <w:proofErr w:type="gramEnd"/>
      <w:r w:rsidRPr="0065406A">
        <w:rPr>
          <w:rFonts w:ascii="Times New Roman" w:hAnsi="Times New Roman" w:cs="Times New Roman"/>
          <w:bCs/>
          <w:color w:val="262626"/>
          <w:sz w:val="28"/>
          <w:szCs w:val="28"/>
        </w:rPr>
        <w:t xml:space="preserve">. The victim was initially sentenced in court to 90 lashes for not adhering to this law; Her rapists were sentenced to five years in prison. </w:t>
      </w:r>
    </w:p>
    <w:p w14:paraId="0CFE51E5"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p>
    <w:p w14:paraId="13987A5D"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r w:rsidRPr="0065406A">
        <w:rPr>
          <w:rFonts w:ascii="Times New Roman" w:hAnsi="Times New Roman" w:cs="Times New Roman"/>
          <w:bCs/>
          <w:color w:val="262626"/>
          <w:sz w:val="28"/>
          <w:szCs w:val="28"/>
        </w:rPr>
        <w:t xml:space="preserve">The </w:t>
      </w:r>
      <w:proofErr w:type="gramStart"/>
      <w:r w:rsidRPr="0065406A">
        <w:rPr>
          <w:rFonts w:ascii="Times New Roman" w:hAnsi="Times New Roman" w:cs="Times New Roman"/>
          <w:bCs/>
          <w:color w:val="262626"/>
          <w:sz w:val="28"/>
          <w:szCs w:val="28"/>
        </w:rPr>
        <w:t>sentence was appealed by the victim's lawyer</w:t>
      </w:r>
      <w:proofErr w:type="gramEnd"/>
      <w:r w:rsidRPr="0065406A">
        <w:rPr>
          <w:rFonts w:ascii="Times New Roman" w:hAnsi="Times New Roman" w:cs="Times New Roman"/>
          <w:bCs/>
          <w:color w:val="262626"/>
          <w:sz w:val="28"/>
          <w:szCs w:val="28"/>
        </w:rPr>
        <w:t xml:space="preserve">. Yet instead of mitigating her sentence, the courts worsened it whilst banning her lawyer from the case and stripping him of his license under the claims that the woman committed the offense of speaking to media in addition to the indecency she was originally sentenced for, </w:t>
      </w:r>
      <w:proofErr w:type="spellStart"/>
      <w:proofErr w:type="gramStart"/>
      <w:r w:rsidRPr="0065406A">
        <w:rPr>
          <w:rFonts w:ascii="Times New Roman" w:hAnsi="Times New Roman" w:cs="Times New Roman"/>
          <w:bCs/>
          <w:i/>
          <w:iCs/>
          <w:color w:val="262626"/>
          <w:sz w:val="28"/>
          <w:szCs w:val="28"/>
        </w:rPr>
        <w:t>PressTV</w:t>
      </w:r>
      <w:proofErr w:type="spellEnd"/>
      <w:r w:rsidRPr="0065406A">
        <w:rPr>
          <w:rFonts w:ascii="Times New Roman" w:hAnsi="Times New Roman" w:cs="Times New Roman"/>
          <w:bCs/>
          <w:i/>
          <w:iCs/>
          <w:color w:val="262626"/>
          <w:sz w:val="28"/>
          <w:szCs w:val="28"/>
        </w:rPr>
        <w:t> </w:t>
      </w:r>
      <w:r w:rsidRPr="0065406A">
        <w:rPr>
          <w:rFonts w:ascii="Times New Roman" w:hAnsi="Times New Roman" w:cs="Times New Roman"/>
          <w:bCs/>
          <w:color w:val="262626"/>
          <w:sz w:val="28"/>
          <w:szCs w:val="28"/>
        </w:rPr>
        <w:t xml:space="preserve"> reported</w:t>
      </w:r>
      <w:proofErr w:type="gramEnd"/>
      <w:r w:rsidRPr="0065406A">
        <w:rPr>
          <w:rFonts w:ascii="Times New Roman" w:hAnsi="Times New Roman" w:cs="Times New Roman"/>
          <w:bCs/>
          <w:color w:val="262626"/>
          <w:sz w:val="28"/>
          <w:szCs w:val="28"/>
        </w:rPr>
        <w:t xml:space="preserve">.  </w:t>
      </w:r>
    </w:p>
    <w:p w14:paraId="5B9AEFCA"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p>
    <w:p w14:paraId="61EE0673"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r w:rsidRPr="0065406A">
        <w:rPr>
          <w:rFonts w:ascii="Times New Roman" w:hAnsi="Times New Roman" w:cs="Times New Roman"/>
          <w:bCs/>
          <w:color w:val="262626"/>
          <w:sz w:val="28"/>
          <w:szCs w:val="28"/>
        </w:rPr>
        <w:t xml:space="preserve">The harsh verdict has been condemned by politicians and human rights organizations. </w:t>
      </w:r>
    </w:p>
    <w:p w14:paraId="037A6377" w14:textId="77777777" w:rsidR="0065406A" w:rsidRPr="0065406A" w:rsidRDefault="0065406A" w:rsidP="0065406A">
      <w:pPr>
        <w:widowControl w:val="0"/>
        <w:autoSpaceDE w:val="0"/>
        <w:autoSpaceDN w:val="0"/>
        <w:adjustRightInd w:val="0"/>
        <w:rPr>
          <w:rFonts w:ascii="Times New Roman" w:hAnsi="Times New Roman" w:cs="Times New Roman"/>
          <w:bCs/>
          <w:color w:val="262626"/>
          <w:sz w:val="28"/>
          <w:szCs w:val="28"/>
        </w:rPr>
      </w:pPr>
    </w:p>
    <w:p w14:paraId="4A666967" w14:textId="3A0D03D5" w:rsidR="00AC7786" w:rsidRPr="00AC7786" w:rsidRDefault="0065406A" w:rsidP="0065406A">
      <w:pPr>
        <w:widowControl w:val="0"/>
        <w:autoSpaceDE w:val="0"/>
        <w:autoSpaceDN w:val="0"/>
        <w:adjustRightInd w:val="0"/>
        <w:rPr>
          <w:rFonts w:ascii="Times New Roman" w:hAnsi="Times New Roman" w:cs="Times New Roman"/>
          <w:sz w:val="28"/>
          <w:szCs w:val="28"/>
        </w:rPr>
      </w:pPr>
      <w:r w:rsidRPr="0065406A">
        <w:rPr>
          <w:rFonts w:ascii="Times New Roman" w:hAnsi="Times New Roman" w:cs="Times New Roman"/>
          <w:bCs/>
          <w:color w:val="262626"/>
          <w:sz w:val="28"/>
          <w:szCs w:val="28"/>
        </w:rPr>
        <w:t xml:space="preserve">Human Rights Watch said, according </w:t>
      </w:r>
      <w:proofErr w:type="gramStart"/>
      <w:r w:rsidRPr="0065406A">
        <w:rPr>
          <w:rFonts w:ascii="Times New Roman" w:hAnsi="Times New Roman" w:cs="Times New Roman"/>
          <w:bCs/>
          <w:color w:val="262626"/>
          <w:sz w:val="28"/>
          <w:szCs w:val="28"/>
        </w:rPr>
        <w:t xml:space="preserve">to  </w:t>
      </w:r>
      <w:proofErr w:type="spellStart"/>
      <w:r w:rsidRPr="0065406A">
        <w:rPr>
          <w:rFonts w:ascii="Times New Roman" w:hAnsi="Times New Roman" w:cs="Times New Roman"/>
          <w:bCs/>
          <w:i/>
          <w:iCs/>
          <w:color w:val="262626"/>
          <w:sz w:val="28"/>
          <w:szCs w:val="28"/>
        </w:rPr>
        <w:t>PressTV</w:t>
      </w:r>
      <w:proofErr w:type="spellEnd"/>
      <w:proofErr w:type="gramEnd"/>
      <w:r w:rsidRPr="0065406A">
        <w:rPr>
          <w:rFonts w:ascii="Times New Roman" w:hAnsi="Times New Roman" w:cs="Times New Roman"/>
          <w:bCs/>
          <w:i/>
          <w:iCs/>
          <w:color w:val="262626"/>
          <w:sz w:val="28"/>
          <w:szCs w:val="28"/>
        </w:rPr>
        <w:t>, </w:t>
      </w:r>
      <w:r w:rsidRPr="0065406A">
        <w:rPr>
          <w:rFonts w:ascii="Times New Roman" w:hAnsi="Times New Roman" w:cs="Times New Roman"/>
          <w:bCs/>
          <w:color w:val="262626"/>
          <w:sz w:val="28"/>
          <w:szCs w:val="28"/>
        </w:rPr>
        <w:t xml:space="preserve">  that the ruling both "sends victims of sexual violence the message that they should not press charges...and offers protection and impunity to perpetrators</w:t>
      </w:r>
      <w:r>
        <w:rPr>
          <w:rFonts w:ascii="Times New Roman" w:hAnsi="Times New Roman" w:cs="Times New Roman"/>
          <w:bCs/>
          <w:color w:val="262626"/>
          <w:sz w:val="28"/>
          <w:szCs w:val="28"/>
        </w:rPr>
        <w:t>.</w:t>
      </w:r>
      <w:r w:rsidRPr="0065406A">
        <w:rPr>
          <w:rFonts w:ascii="Times New Roman" w:hAnsi="Times New Roman" w:cs="Times New Roman"/>
          <w:bCs/>
          <w:color w:val="262626"/>
          <w:sz w:val="28"/>
          <w:szCs w:val="28"/>
        </w:rPr>
        <w:t>” </w:t>
      </w:r>
    </w:p>
    <w:sectPr w:rsidR="00AC7786" w:rsidRPr="00AC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0A3999"/>
    <w:rsid w:val="0014590F"/>
    <w:rsid w:val="00152466"/>
    <w:rsid w:val="001C6B88"/>
    <w:rsid w:val="001D5C79"/>
    <w:rsid w:val="00221210"/>
    <w:rsid w:val="002B4173"/>
    <w:rsid w:val="003013EF"/>
    <w:rsid w:val="00385362"/>
    <w:rsid w:val="00431025"/>
    <w:rsid w:val="00444B42"/>
    <w:rsid w:val="00461530"/>
    <w:rsid w:val="004F4DD8"/>
    <w:rsid w:val="00543C6F"/>
    <w:rsid w:val="00547BD6"/>
    <w:rsid w:val="005659AF"/>
    <w:rsid w:val="005B2607"/>
    <w:rsid w:val="005D1DA8"/>
    <w:rsid w:val="0065406A"/>
    <w:rsid w:val="00693BC8"/>
    <w:rsid w:val="00697CC4"/>
    <w:rsid w:val="00704BBB"/>
    <w:rsid w:val="0071253C"/>
    <w:rsid w:val="00720B21"/>
    <w:rsid w:val="007213D7"/>
    <w:rsid w:val="00752F15"/>
    <w:rsid w:val="0079686F"/>
    <w:rsid w:val="00821323"/>
    <w:rsid w:val="00913459"/>
    <w:rsid w:val="00A01257"/>
    <w:rsid w:val="00A37908"/>
    <w:rsid w:val="00A52D75"/>
    <w:rsid w:val="00A53434"/>
    <w:rsid w:val="00A76046"/>
    <w:rsid w:val="00AB4DF2"/>
    <w:rsid w:val="00AC5849"/>
    <w:rsid w:val="00AC7786"/>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A788A"/>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1214</Characters>
  <Application>Microsoft Macintosh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2015-03-08T01:50:00Z</dcterms:created>
  <dcterms:modified xsi:type="dcterms:W3CDTF">2015-03-08T01:50:00Z</dcterms:modified>
</cp:coreProperties>
</file>