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ABC51" w14:textId="572F8A80" w:rsidR="00054BDF" w:rsidRDefault="00253701" w:rsidP="009A65C1">
      <w:pPr>
        <w:spacing w:after="0" w:line="240" w:lineRule="auto"/>
        <w:rPr>
          <w:rFonts w:ascii="Times New Roman" w:hAnsi="Times New Roman" w:cs="Times New Roman"/>
          <w:b/>
          <w:bCs/>
          <w:sz w:val="44"/>
          <w:szCs w:val="44"/>
        </w:rPr>
      </w:pPr>
      <w:r w:rsidRPr="00253701">
        <w:rPr>
          <w:rFonts w:ascii="Times New Roman" w:hAnsi="Times New Roman" w:cs="Times New Roman"/>
          <w:b/>
          <w:bCs/>
          <w:sz w:val="44"/>
          <w:szCs w:val="44"/>
        </w:rPr>
        <w:t>Pakistan: Muslims Rape Woman, Torch House to Grab Father’s Property</w:t>
      </w:r>
    </w:p>
    <w:p w14:paraId="6C465109" w14:textId="77777777" w:rsidR="00253701" w:rsidRDefault="00253701" w:rsidP="009A65C1">
      <w:pPr>
        <w:spacing w:after="0" w:line="240" w:lineRule="auto"/>
        <w:rPr>
          <w:rFonts w:ascii="Times New Roman" w:hAnsi="Times New Roman" w:cs="Times New Roman"/>
          <w:sz w:val="24"/>
          <w:szCs w:val="24"/>
        </w:rPr>
      </w:pPr>
    </w:p>
    <w:p w14:paraId="67786F23" w14:textId="67C838BD" w:rsidR="009A65C1" w:rsidRDefault="0025370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January 28</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5A993297" w14:textId="30F15192" w:rsidR="000904A3" w:rsidRDefault="00054BD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253701">
        <w:rPr>
          <w:rFonts w:ascii="Times New Roman" w:hAnsi="Times New Roman" w:cs="Times New Roman"/>
          <w:sz w:val="24"/>
          <w:szCs w:val="24"/>
        </w:rPr>
        <w:t>Edwin Mora</w:t>
      </w:r>
    </w:p>
    <w:p w14:paraId="1B578B1F" w14:textId="21C22A87" w:rsidR="00F55F42" w:rsidRDefault="00253701" w:rsidP="009A65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Breitbart</w:t>
      </w:r>
      <w:proofErr w:type="spellEnd"/>
    </w:p>
    <w:p w14:paraId="31E162CF" w14:textId="6355833D" w:rsidR="00253701" w:rsidRPr="00253701" w:rsidRDefault="00253701" w:rsidP="00772462">
      <w:pPr>
        <w:spacing w:after="0" w:line="240" w:lineRule="auto"/>
        <w:rPr>
          <w:rFonts w:ascii="Times New Roman" w:hAnsi="Times New Roman" w:cs="Times New Roman"/>
          <w:sz w:val="24"/>
          <w:szCs w:val="24"/>
        </w:rPr>
      </w:pPr>
      <w:hyperlink r:id="rId6" w:history="1">
        <w:r w:rsidRPr="00253701">
          <w:rPr>
            <w:rStyle w:val="Hyperlink"/>
            <w:rFonts w:ascii="Times New Roman" w:hAnsi="Times New Roman" w:cs="Times New Roman"/>
            <w:color w:val="auto"/>
            <w:sz w:val="24"/>
            <w:szCs w:val="24"/>
            <w:u w:val="none"/>
          </w:rPr>
          <w:t>http://www.breitbart.com/national-security/2017/01/27/pakistan-muslims-rape-woman-torch-house-grab-fathers-property/</w:t>
        </w:r>
      </w:hyperlink>
    </w:p>
    <w:p w14:paraId="629897C5" w14:textId="77777777" w:rsidR="00253701" w:rsidRDefault="00253701" w:rsidP="00772462">
      <w:pPr>
        <w:spacing w:after="0" w:line="240" w:lineRule="auto"/>
        <w:rPr>
          <w:rFonts w:ascii="Times New Roman" w:hAnsi="Times New Roman" w:cs="Times New Roman"/>
          <w:sz w:val="24"/>
          <w:szCs w:val="24"/>
        </w:rPr>
      </w:pPr>
    </w:p>
    <w:p w14:paraId="19236CDC" w14:textId="77777777" w:rsidR="00253701" w:rsidRDefault="00253701" w:rsidP="00253701">
      <w:pPr>
        <w:spacing w:after="0" w:line="240" w:lineRule="auto"/>
        <w:rPr>
          <w:rFonts w:ascii="Times New Roman" w:hAnsi="Times New Roman" w:cs="Times New Roman"/>
          <w:sz w:val="24"/>
          <w:szCs w:val="24"/>
        </w:rPr>
      </w:pPr>
      <w:r w:rsidRPr="00253701">
        <w:rPr>
          <w:rFonts w:ascii="Times New Roman" w:hAnsi="Times New Roman" w:cs="Times New Roman"/>
          <w:sz w:val="24"/>
          <w:szCs w:val="24"/>
        </w:rPr>
        <w:t>A 70-year-old Christian man’s refusal to sell his home in Pakistan prompted Muslim arsonists to burn down the property while everyone inside, including his daughter and four-year-old grandson, were sleeping.</w:t>
      </w:r>
    </w:p>
    <w:p w14:paraId="3E165766" w14:textId="77777777" w:rsidR="00253701" w:rsidRPr="00253701" w:rsidRDefault="00253701" w:rsidP="00253701">
      <w:pPr>
        <w:spacing w:after="0" w:line="240" w:lineRule="auto"/>
        <w:rPr>
          <w:rFonts w:ascii="Times New Roman" w:hAnsi="Times New Roman" w:cs="Times New Roman"/>
          <w:sz w:val="24"/>
          <w:szCs w:val="24"/>
        </w:rPr>
      </w:pPr>
    </w:p>
    <w:p w14:paraId="7F13EA2B" w14:textId="77777777" w:rsidR="00253701" w:rsidRDefault="00253701" w:rsidP="00253701">
      <w:pPr>
        <w:spacing w:after="0" w:line="240" w:lineRule="auto"/>
        <w:rPr>
          <w:rFonts w:ascii="Times New Roman" w:hAnsi="Times New Roman" w:cs="Times New Roman"/>
          <w:sz w:val="24"/>
          <w:szCs w:val="24"/>
        </w:rPr>
      </w:pPr>
      <w:r w:rsidRPr="00253701">
        <w:rPr>
          <w:rFonts w:ascii="Times New Roman" w:hAnsi="Times New Roman" w:cs="Times New Roman"/>
          <w:sz w:val="24"/>
          <w:szCs w:val="24"/>
        </w:rPr>
        <w:t>The </w:t>
      </w:r>
      <w:hyperlink r:id="rId7" w:history="1">
        <w:r w:rsidRPr="00253701">
          <w:rPr>
            <w:rStyle w:val="Hyperlink"/>
            <w:rFonts w:ascii="Times New Roman" w:hAnsi="Times New Roman" w:cs="Times New Roman"/>
            <w:sz w:val="24"/>
            <w:szCs w:val="24"/>
          </w:rPr>
          <w:t>British Pakistani Christian Association (BPCA)</w:t>
        </w:r>
      </w:hyperlink>
      <w:r w:rsidRPr="00253701">
        <w:rPr>
          <w:rFonts w:ascii="Times New Roman" w:hAnsi="Times New Roman" w:cs="Times New Roman"/>
          <w:sz w:val="24"/>
          <w:szCs w:val="24"/>
        </w:rPr>
        <w:t>, a group that combats Christian persecution, has reported the details of the crime, in which no one was fatally injured.</w:t>
      </w:r>
    </w:p>
    <w:p w14:paraId="7A23C383" w14:textId="77777777" w:rsidR="00253701" w:rsidRPr="00253701" w:rsidRDefault="00253701" w:rsidP="00253701">
      <w:pPr>
        <w:spacing w:after="0" w:line="240" w:lineRule="auto"/>
        <w:rPr>
          <w:rFonts w:ascii="Times New Roman" w:hAnsi="Times New Roman" w:cs="Times New Roman"/>
          <w:sz w:val="24"/>
          <w:szCs w:val="24"/>
        </w:rPr>
      </w:pPr>
    </w:p>
    <w:p w14:paraId="3A0B60F1" w14:textId="77777777" w:rsidR="00253701" w:rsidRDefault="00253701" w:rsidP="00253701">
      <w:pPr>
        <w:spacing w:after="0" w:line="240" w:lineRule="auto"/>
        <w:rPr>
          <w:rFonts w:ascii="Times New Roman" w:hAnsi="Times New Roman" w:cs="Times New Roman"/>
          <w:sz w:val="24"/>
          <w:szCs w:val="24"/>
        </w:rPr>
      </w:pPr>
      <w:r w:rsidRPr="00253701">
        <w:rPr>
          <w:rFonts w:ascii="Times New Roman" w:hAnsi="Times New Roman" w:cs="Times New Roman"/>
          <w:sz w:val="24"/>
          <w:szCs w:val="24"/>
        </w:rPr>
        <w:t>Four Muslim men forced their way into the Christian home and gang-raped the 25-year-old homeowner’s daughter “with threats to leave their family property which was adjacent to home of culprits,” notes </w:t>
      </w:r>
      <w:hyperlink r:id="rId8" w:history="1">
        <w:r w:rsidRPr="00253701">
          <w:rPr>
            <w:rStyle w:val="Hyperlink"/>
            <w:rFonts w:ascii="Times New Roman" w:hAnsi="Times New Roman" w:cs="Times New Roman"/>
            <w:sz w:val="24"/>
            <w:szCs w:val="24"/>
          </w:rPr>
          <w:t>Pakistan Christian Post</w:t>
        </w:r>
      </w:hyperlink>
      <w:r w:rsidRPr="00253701">
        <w:rPr>
          <w:rFonts w:ascii="Times New Roman" w:hAnsi="Times New Roman" w:cs="Times New Roman"/>
          <w:sz w:val="24"/>
          <w:szCs w:val="24"/>
        </w:rPr>
        <w:t>.</w:t>
      </w:r>
    </w:p>
    <w:p w14:paraId="1492BC8D" w14:textId="77777777" w:rsidR="00253701" w:rsidRDefault="00253701" w:rsidP="00253701">
      <w:pPr>
        <w:spacing w:after="0" w:line="240" w:lineRule="auto"/>
        <w:rPr>
          <w:rFonts w:ascii="Times New Roman" w:hAnsi="Times New Roman" w:cs="Times New Roman"/>
          <w:sz w:val="24"/>
          <w:szCs w:val="24"/>
        </w:rPr>
      </w:pPr>
    </w:p>
    <w:p w14:paraId="5974E7F7" w14:textId="77777777" w:rsidR="00253701" w:rsidRDefault="00253701" w:rsidP="00253701">
      <w:pPr>
        <w:spacing w:after="0" w:line="240" w:lineRule="auto"/>
        <w:rPr>
          <w:rFonts w:ascii="Times New Roman" w:hAnsi="Times New Roman" w:cs="Times New Roman"/>
          <w:sz w:val="24"/>
          <w:szCs w:val="24"/>
        </w:rPr>
      </w:pPr>
      <w:proofErr w:type="spellStart"/>
      <w:r w:rsidRPr="00253701">
        <w:rPr>
          <w:rFonts w:ascii="Times New Roman" w:hAnsi="Times New Roman" w:cs="Times New Roman"/>
          <w:sz w:val="24"/>
          <w:szCs w:val="24"/>
        </w:rPr>
        <w:t>Rehmat</w:t>
      </w:r>
      <w:proofErr w:type="spellEnd"/>
      <w:r w:rsidRPr="00253701">
        <w:rPr>
          <w:rFonts w:ascii="Times New Roman" w:hAnsi="Times New Roman" w:cs="Times New Roman"/>
          <w:sz w:val="24"/>
          <w:szCs w:val="24"/>
        </w:rPr>
        <w:t xml:space="preserve"> </w:t>
      </w:r>
      <w:proofErr w:type="spellStart"/>
      <w:r w:rsidRPr="00253701">
        <w:rPr>
          <w:rFonts w:ascii="Times New Roman" w:hAnsi="Times New Roman" w:cs="Times New Roman"/>
          <w:sz w:val="24"/>
          <w:szCs w:val="24"/>
        </w:rPr>
        <w:t>Masih</w:t>
      </w:r>
      <w:proofErr w:type="spellEnd"/>
      <w:r w:rsidRPr="00253701">
        <w:rPr>
          <w:rFonts w:ascii="Times New Roman" w:hAnsi="Times New Roman" w:cs="Times New Roman"/>
          <w:sz w:val="24"/>
          <w:szCs w:val="24"/>
        </w:rPr>
        <w:t xml:space="preserve">, the owner of the Christian home and father of the rape victim, </w:t>
      </w:r>
      <w:proofErr w:type="spellStart"/>
      <w:r w:rsidRPr="00253701">
        <w:rPr>
          <w:rFonts w:ascii="Times New Roman" w:hAnsi="Times New Roman" w:cs="Times New Roman"/>
          <w:sz w:val="24"/>
          <w:szCs w:val="24"/>
        </w:rPr>
        <w:t>Sajida</w:t>
      </w:r>
      <w:proofErr w:type="spellEnd"/>
      <w:r w:rsidRPr="00253701">
        <w:rPr>
          <w:rFonts w:ascii="Times New Roman" w:hAnsi="Times New Roman" w:cs="Times New Roman"/>
          <w:sz w:val="24"/>
          <w:szCs w:val="24"/>
        </w:rPr>
        <w:t>, “knocked every door for justice to lodge report [sic] against Muslim rapists but due to their influence and contact in government none was ready to register case against them,” it continues.</w:t>
      </w:r>
    </w:p>
    <w:p w14:paraId="5C583826" w14:textId="77777777" w:rsidR="00253701" w:rsidRPr="00253701" w:rsidRDefault="00253701" w:rsidP="00253701">
      <w:pPr>
        <w:spacing w:after="0" w:line="240" w:lineRule="auto"/>
        <w:rPr>
          <w:rFonts w:ascii="Times New Roman" w:hAnsi="Times New Roman" w:cs="Times New Roman"/>
          <w:sz w:val="24"/>
          <w:szCs w:val="24"/>
        </w:rPr>
      </w:pPr>
    </w:p>
    <w:p w14:paraId="74F3CD83" w14:textId="77777777" w:rsidR="00253701" w:rsidRDefault="00253701" w:rsidP="00253701">
      <w:pPr>
        <w:spacing w:after="0" w:line="240" w:lineRule="auto"/>
        <w:rPr>
          <w:rFonts w:ascii="Times New Roman" w:hAnsi="Times New Roman" w:cs="Times New Roman"/>
          <w:sz w:val="24"/>
          <w:szCs w:val="24"/>
        </w:rPr>
      </w:pPr>
      <w:r w:rsidRPr="00253701">
        <w:rPr>
          <w:rFonts w:ascii="Times New Roman" w:hAnsi="Times New Roman" w:cs="Times New Roman"/>
          <w:sz w:val="24"/>
          <w:szCs w:val="24"/>
        </w:rPr>
        <w:t>Local police have allegedly been reluctant to take the rape seriously, refusing to charge the rapist, according to BPCA.</w:t>
      </w:r>
    </w:p>
    <w:p w14:paraId="3F6EFC38" w14:textId="77777777" w:rsidR="00253701" w:rsidRPr="00253701" w:rsidRDefault="00253701" w:rsidP="00253701">
      <w:pPr>
        <w:spacing w:after="0" w:line="240" w:lineRule="auto"/>
        <w:rPr>
          <w:rFonts w:ascii="Times New Roman" w:hAnsi="Times New Roman" w:cs="Times New Roman"/>
          <w:sz w:val="24"/>
          <w:szCs w:val="24"/>
        </w:rPr>
      </w:pPr>
    </w:p>
    <w:p w14:paraId="4820122D" w14:textId="77777777" w:rsidR="00253701" w:rsidRDefault="00253701" w:rsidP="00253701">
      <w:pPr>
        <w:spacing w:after="0" w:line="240" w:lineRule="auto"/>
        <w:rPr>
          <w:rFonts w:ascii="Times New Roman" w:hAnsi="Times New Roman" w:cs="Times New Roman"/>
          <w:sz w:val="24"/>
          <w:szCs w:val="24"/>
        </w:rPr>
      </w:pPr>
      <w:r w:rsidRPr="00253701">
        <w:rPr>
          <w:rFonts w:ascii="Times New Roman" w:hAnsi="Times New Roman" w:cs="Times New Roman"/>
          <w:sz w:val="24"/>
          <w:szCs w:val="24"/>
        </w:rPr>
        <w:t xml:space="preserve">“We have done nothing wrong, we have simply continued to practice our faith and that has made us pariahs in the local community. Local Muslims hate Christians they believe we are vermin — rats that should be eradicated,” </w:t>
      </w:r>
      <w:proofErr w:type="spellStart"/>
      <w:r w:rsidRPr="00253701">
        <w:rPr>
          <w:rFonts w:ascii="Times New Roman" w:hAnsi="Times New Roman" w:cs="Times New Roman"/>
          <w:sz w:val="24"/>
          <w:szCs w:val="24"/>
        </w:rPr>
        <w:t>Rehmat</w:t>
      </w:r>
      <w:proofErr w:type="spellEnd"/>
      <w:r w:rsidRPr="00253701">
        <w:rPr>
          <w:rFonts w:ascii="Times New Roman" w:hAnsi="Times New Roman" w:cs="Times New Roman"/>
          <w:sz w:val="24"/>
          <w:szCs w:val="24"/>
        </w:rPr>
        <w:t xml:space="preserve"> told BPCA.</w:t>
      </w:r>
    </w:p>
    <w:p w14:paraId="1FCED832" w14:textId="77777777" w:rsidR="00253701" w:rsidRPr="00253701" w:rsidRDefault="00253701" w:rsidP="00253701">
      <w:pPr>
        <w:spacing w:after="0" w:line="240" w:lineRule="auto"/>
        <w:rPr>
          <w:rFonts w:ascii="Times New Roman" w:hAnsi="Times New Roman" w:cs="Times New Roman"/>
          <w:sz w:val="24"/>
          <w:szCs w:val="24"/>
        </w:rPr>
      </w:pPr>
    </w:p>
    <w:p w14:paraId="11661E4B" w14:textId="77777777" w:rsidR="00253701" w:rsidRPr="00253701" w:rsidRDefault="00253701" w:rsidP="00253701">
      <w:pPr>
        <w:spacing w:after="0" w:line="240" w:lineRule="auto"/>
        <w:rPr>
          <w:rFonts w:ascii="Times New Roman" w:hAnsi="Times New Roman" w:cs="Times New Roman"/>
          <w:sz w:val="24"/>
          <w:szCs w:val="24"/>
        </w:rPr>
      </w:pPr>
      <w:r w:rsidRPr="00253701">
        <w:rPr>
          <w:rFonts w:ascii="Times New Roman" w:hAnsi="Times New Roman" w:cs="Times New Roman"/>
          <w:sz w:val="24"/>
          <w:szCs w:val="24"/>
        </w:rPr>
        <w:t>“My daughter has suffered so much, when I think what these men have done to her my heart fills with sorrow and anger,” he added. “But I know I need not seek vengeance our God will judge these men one day for all they have done. Our God will protect us he will make our lives whole again.”</w:t>
      </w:r>
    </w:p>
    <w:p w14:paraId="15A4E3D6" w14:textId="77777777" w:rsidR="00253701" w:rsidRPr="00253701" w:rsidRDefault="00253701" w:rsidP="00253701">
      <w:pPr>
        <w:spacing w:after="0" w:line="240" w:lineRule="auto"/>
        <w:rPr>
          <w:rFonts w:ascii="Times New Roman" w:hAnsi="Times New Roman" w:cs="Times New Roman"/>
          <w:sz w:val="24"/>
          <w:szCs w:val="24"/>
        </w:rPr>
      </w:pPr>
    </w:p>
    <w:p w14:paraId="71C5523E" w14:textId="77777777" w:rsidR="00253701" w:rsidRDefault="00253701" w:rsidP="00253701">
      <w:pPr>
        <w:spacing w:after="0" w:line="240" w:lineRule="auto"/>
        <w:rPr>
          <w:rFonts w:ascii="Times New Roman" w:hAnsi="Times New Roman" w:cs="Times New Roman"/>
          <w:sz w:val="24"/>
          <w:szCs w:val="24"/>
        </w:rPr>
      </w:pPr>
      <w:proofErr w:type="spellStart"/>
      <w:r w:rsidRPr="00253701">
        <w:rPr>
          <w:rFonts w:ascii="Times New Roman" w:hAnsi="Times New Roman" w:cs="Times New Roman"/>
          <w:sz w:val="24"/>
          <w:szCs w:val="24"/>
        </w:rPr>
        <w:t>Rehmat</w:t>
      </w:r>
      <w:proofErr w:type="spellEnd"/>
      <w:r w:rsidRPr="00253701">
        <w:rPr>
          <w:rFonts w:ascii="Times New Roman" w:hAnsi="Times New Roman" w:cs="Times New Roman"/>
          <w:sz w:val="24"/>
          <w:szCs w:val="24"/>
        </w:rPr>
        <w:t xml:space="preserve"> believes some of the Muslim men who have been sending death threats for refusing to sell his property played a role in the arson attack, adding that “they had formed a local land mafia gang and were frightening other Christians too.”</w:t>
      </w:r>
    </w:p>
    <w:p w14:paraId="5D48C690" w14:textId="77777777" w:rsidR="00253701" w:rsidRPr="00253701" w:rsidRDefault="00253701" w:rsidP="00253701">
      <w:pPr>
        <w:spacing w:after="0" w:line="240" w:lineRule="auto"/>
        <w:rPr>
          <w:rFonts w:ascii="Times New Roman" w:hAnsi="Times New Roman" w:cs="Times New Roman"/>
          <w:sz w:val="24"/>
          <w:szCs w:val="24"/>
        </w:rPr>
      </w:pPr>
    </w:p>
    <w:p w14:paraId="39F11BFF" w14:textId="77777777" w:rsidR="00253701" w:rsidRDefault="00253701" w:rsidP="00253701">
      <w:pPr>
        <w:spacing w:after="0" w:line="240" w:lineRule="auto"/>
        <w:rPr>
          <w:rFonts w:ascii="Times New Roman" w:hAnsi="Times New Roman" w:cs="Times New Roman"/>
          <w:sz w:val="24"/>
          <w:szCs w:val="24"/>
        </w:rPr>
      </w:pPr>
      <w:r w:rsidRPr="00253701">
        <w:rPr>
          <w:rFonts w:ascii="Times New Roman" w:hAnsi="Times New Roman" w:cs="Times New Roman"/>
          <w:sz w:val="24"/>
          <w:szCs w:val="24"/>
        </w:rPr>
        <w:t>“</w:t>
      </w:r>
      <w:proofErr w:type="gramStart"/>
      <w:r w:rsidRPr="00253701">
        <w:rPr>
          <w:rFonts w:ascii="Times New Roman" w:hAnsi="Times New Roman" w:cs="Times New Roman"/>
          <w:sz w:val="24"/>
          <w:szCs w:val="24"/>
        </w:rPr>
        <w:t>This family have</w:t>
      </w:r>
      <w:proofErr w:type="gramEnd"/>
      <w:r w:rsidRPr="00253701">
        <w:rPr>
          <w:rFonts w:ascii="Times New Roman" w:hAnsi="Times New Roman" w:cs="Times New Roman"/>
          <w:sz w:val="24"/>
          <w:szCs w:val="24"/>
        </w:rPr>
        <w:t xml:space="preserve"> suffered greatly because it is so easy to target Christians. The country of Pakistan has become inhospitable for Christians we have no hope left but our God,” declared </w:t>
      </w:r>
      <w:proofErr w:type="spellStart"/>
      <w:r w:rsidRPr="00253701">
        <w:rPr>
          <w:rFonts w:ascii="Times New Roman" w:hAnsi="Times New Roman" w:cs="Times New Roman"/>
          <w:sz w:val="24"/>
          <w:szCs w:val="24"/>
        </w:rPr>
        <w:t>Naveed</w:t>
      </w:r>
      <w:proofErr w:type="spellEnd"/>
      <w:r w:rsidRPr="00253701">
        <w:rPr>
          <w:rFonts w:ascii="Times New Roman" w:hAnsi="Times New Roman" w:cs="Times New Roman"/>
          <w:sz w:val="24"/>
          <w:szCs w:val="24"/>
        </w:rPr>
        <w:t xml:space="preserve"> Aziz of BPCA. “I visit victim after victim and was a victim myself when men were arrested during the Lahore twin church attack – we all have similar accounts of violence against us.”</w:t>
      </w:r>
    </w:p>
    <w:p w14:paraId="4BF65854" w14:textId="77777777" w:rsidR="00253701" w:rsidRPr="00253701" w:rsidRDefault="00253701" w:rsidP="00253701">
      <w:pPr>
        <w:spacing w:after="0" w:line="240" w:lineRule="auto"/>
        <w:rPr>
          <w:rFonts w:ascii="Times New Roman" w:hAnsi="Times New Roman" w:cs="Times New Roman"/>
          <w:sz w:val="24"/>
          <w:szCs w:val="24"/>
        </w:rPr>
      </w:pPr>
      <w:bookmarkStart w:id="0" w:name="_GoBack"/>
      <w:bookmarkEnd w:id="0"/>
    </w:p>
    <w:p w14:paraId="75F9B72A" w14:textId="71CBC8B2" w:rsidR="005D75DF" w:rsidRPr="00A55C12" w:rsidRDefault="00253701" w:rsidP="00253701">
      <w:pPr>
        <w:spacing w:after="0" w:line="240" w:lineRule="auto"/>
        <w:rPr>
          <w:rFonts w:ascii="Times New Roman" w:hAnsi="Times New Roman" w:cs="Times New Roman"/>
          <w:sz w:val="24"/>
          <w:szCs w:val="24"/>
        </w:rPr>
      </w:pPr>
      <w:proofErr w:type="spellStart"/>
      <w:r w:rsidRPr="00253701">
        <w:rPr>
          <w:rFonts w:ascii="Times New Roman" w:hAnsi="Times New Roman" w:cs="Times New Roman"/>
          <w:sz w:val="24"/>
          <w:szCs w:val="24"/>
        </w:rPr>
        <w:t>Rehmat’s</w:t>
      </w:r>
      <w:proofErr w:type="spellEnd"/>
      <w:r w:rsidRPr="00253701">
        <w:rPr>
          <w:rFonts w:ascii="Times New Roman" w:hAnsi="Times New Roman" w:cs="Times New Roman"/>
          <w:sz w:val="24"/>
          <w:szCs w:val="24"/>
        </w:rPr>
        <w:t xml:space="preserve"> family continues to refuse to leave their home, which has been handed down within the family for generations.</w:t>
      </w:r>
    </w:p>
    <w:sectPr w:rsidR="005D75DF"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192B6E"/>
    <w:rsid w:val="001C7742"/>
    <w:rsid w:val="001F2930"/>
    <w:rsid w:val="001F6EC2"/>
    <w:rsid w:val="00202AD6"/>
    <w:rsid w:val="00215CC3"/>
    <w:rsid w:val="002429B7"/>
    <w:rsid w:val="00253701"/>
    <w:rsid w:val="00316E46"/>
    <w:rsid w:val="003710AE"/>
    <w:rsid w:val="003F044A"/>
    <w:rsid w:val="003F1062"/>
    <w:rsid w:val="0049115C"/>
    <w:rsid w:val="0054769D"/>
    <w:rsid w:val="005740C8"/>
    <w:rsid w:val="005833D8"/>
    <w:rsid w:val="005D75DF"/>
    <w:rsid w:val="005F73FF"/>
    <w:rsid w:val="006A15EE"/>
    <w:rsid w:val="00763808"/>
    <w:rsid w:val="00767C93"/>
    <w:rsid w:val="00772462"/>
    <w:rsid w:val="00774674"/>
    <w:rsid w:val="007C2570"/>
    <w:rsid w:val="00866DB2"/>
    <w:rsid w:val="008A5508"/>
    <w:rsid w:val="008D2D71"/>
    <w:rsid w:val="008E7E58"/>
    <w:rsid w:val="00907553"/>
    <w:rsid w:val="009A65C1"/>
    <w:rsid w:val="00A55C12"/>
    <w:rsid w:val="00A85641"/>
    <w:rsid w:val="00B30D63"/>
    <w:rsid w:val="00BA60EC"/>
    <w:rsid w:val="00BF2CE5"/>
    <w:rsid w:val="00C46236"/>
    <w:rsid w:val="00DC4A33"/>
    <w:rsid w:val="00E06F93"/>
    <w:rsid w:val="00EC1AAA"/>
    <w:rsid w:val="00F2348F"/>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eitbart.com/national-security/2017/01/27/pakistan-muslims-rape-woman-torch-house-grab-fathers-property/" TargetMode="External"/><Relationship Id="rId7" Type="http://schemas.openxmlformats.org/officeDocument/2006/relationships/hyperlink" Target="http://www.britishpakistanichristians.org/blog/muslim-vandals-have-torched-the-home-of-a-christian-man-over-an-alleged-property-dispute" TargetMode="External"/><Relationship Id="rId8" Type="http://schemas.openxmlformats.org/officeDocument/2006/relationships/hyperlink" Target="http://www.pakistanchristianpost.com/detail.php?hnewsid=628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2017-01-29T01:25:00Z</dcterms:created>
  <dcterms:modified xsi:type="dcterms:W3CDTF">2017-01-29T01:25:00Z</dcterms:modified>
</cp:coreProperties>
</file>