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D7F1" w14:textId="19B2897A" w:rsidR="00822D65" w:rsidRDefault="00CB44B0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CB44B0">
        <w:rPr>
          <w:rFonts w:ascii="Times New Roman" w:hAnsi="Times New Roman" w:cs="Times New Roman"/>
          <w:b/>
          <w:bCs/>
          <w:sz w:val="44"/>
          <w:szCs w:val="44"/>
        </w:rPr>
        <w:t>Israel hails new era at UN as US blocks Palestinian from key post</w:t>
      </w:r>
    </w:p>
    <w:p w14:paraId="2609881A" w14:textId="77777777" w:rsidR="00CB44B0" w:rsidRDefault="00CB44B0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4A233BEF" w:rsidR="009A65C1" w:rsidRDefault="00CB44B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5F691DB4" w14:textId="0EA9D83C" w:rsidR="00822D65" w:rsidRDefault="00822D65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B44B0">
        <w:rPr>
          <w:rFonts w:ascii="Times New Roman" w:hAnsi="Times New Roman" w:cs="Times New Roman"/>
          <w:sz w:val="24"/>
          <w:szCs w:val="24"/>
        </w:rPr>
        <w:t>Times of Israel Staff &amp; AFP</w:t>
      </w:r>
    </w:p>
    <w:p w14:paraId="73A150E8" w14:textId="52E1560D" w:rsidR="00CB44B0" w:rsidRDefault="00CB44B0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14:paraId="018E8D0C" w14:textId="03E62588" w:rsidR="00822D65" w:rsidRDefault="00CB44B0" w:rsidP="0045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http://www.timesofisrael.com/israel-hails-new-era-at-un-as-us-blocks-palestinian-from-key-post/</w:t>
      </w:r>
    </w:p>
    <w:p w14:paraId="745FB310" w14:textId="77777777" w:rsidR="00CB44B0" w:rsidRDefault="00CB44B0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BDA5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Israel’s ambassador to the United Nations Danny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on Friday hailed the start of a “new era at the UN” as the United States blocked the appointment of former Palestinian Authority prime minister Salam Fayyad to be the new world body envoy to Libya.</w:t>
      </w:r>
    </w:p>
    <w:p w14:paraId="616680D8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86A5" w14:textId="3469B89C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 “This is the beginning of a new era at the UN. The United States stands firmly and unapologetically beside Israel,”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said. </w:t>
      </w:r>
    </w:p>
    <w:p w14:paraId="56DBFFDA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B60A7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Earlier, US Ambassador Nikki Haley said in a statement that she did not “support the signal this appointment would send within the United Nations,” where the Palestinians do not have full membership.</w:t>
      </w:r>
    </w:p>
    <w:p w14:paraId="2F948080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CD2C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“The new Administration proved once again that it stands firmly alongside the State of Israel in the international arena and in the UN in particular,”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Danon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gramStart"/>
      <w:r w:rsidRPr="00CB44B0">
        <w:rPr>
          <w:rFonts w:ascii="Times New Roman" w:hAnsi="Times New Roman" w:cs="Times New Roman"/>
          <w:sz w:val="24"/>
          <w:szCs w:val="24"/>
        </w:rPr>
        <w:t>adding that</w:t>
      </w:r>
      <w:proofErr w:type="gramEnd"/>
      <w:r w:rsidRPr="00CB44B0">
        <w:rPr>
          <w:rFonts w:ascii="Times New Roman" w:hAnsi="Times New Roman" w:cs="Times New Roman"/>
          <w:sz w:val="24"/>
          <w:szCs w:val="24"/>
        </w:rPr>
        <w:t xml:space="preserve"> “the new administration is working towards the joint interest of the United States, Israel and the special alliance between our two nations.</w:t>
      </w:r>
    </w:p>
    <w:p w14:paraId="6F126831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6D70B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The Israeli envoy said he was </w:t>
      </w:r>
      <w:proofErr w:type="gramStart"/>
      <w:r w:rsidRPr="00CB44B0">
        <w:rPr>
          <w:rFonts w:ascii="Times New Roman" w:hAnsi="Times New Roman" w:cs="Times New Roman"/>
          <w:sz w:val="24"/>
          <w:szCs w:val="24"/>
        </w:rPr>
        <w:t>confidant</w:t>
      </w:r>
      <w:proofErr w:type="gramEnd"/>
      <w:r w:rsidRPr="00CB44B0">
        <w:rPr>
          <w:rFonts w:ascii="Times New Roman" w:hAnsi="Times New Roman" w:cs="Times New Roman"/>
          <w:sz w:val="24"/>
          <w:szCs w:val="24"/>
        </w:rPr>
        <w:t xml:space="preserve"> that under US President Donald Trump the “US stands firmly behind Israel against any and all attempts to harm the Jewish State.”</w:t>
      </w:r>
    </w:p>
    <w:p w14:paraId="30341AC2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49477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Former US ambassador to Israel Dan Shapiro slammed the move as “stunningly dumb” in a tweet.</w:t>
      </w:r>
    </w:p>
    <w:p w14:paraId="59F36129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33D77" w14:textId="6AF08068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“True it’s farce, ridiculous. But if you know Fayyad — decent, smart, honest, ethical, hardworking — it’s much more outrageous,” Shapiro said.</w:t>
      </w:r>
    </w:p>
    <w:p w14:paraId="746E1F50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023B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Israel has repeatedly complained of bias against the Jewish State at the UN where the Palestinians have an automatic majority in votes against Israel.</w:t>
      </w:r>
    </w:p>
    <w:p w14:paraId="201ABAD2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A937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However, despite the new era, the Security Council failed to agree on the wording of a condemnation of the recent attack in Petah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Tikva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and the rocket fire at the southern resort city of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Eilat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>.</w:t>
      </w:r>
    </w:p>
    <w:p w14:paraId="3C7DCDE0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4837C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Bolivia raised objections to the statement, saying it should include a reference to the UN resolution condemning settlements that also denounces violence.</w:t>
      </w:r>
    </w:p>
    <w:p w14:paraId="414FDE12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2A73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lastRenderedPageBreak/>
        <w:t>Egypt also rejected the wording of the US-drafted statement because it noted that the rockets were fired from the Sinai Peninsula in Egypt, Israel Radio reported.</w:t>
      </w:r>
    </w:p>
    <w:p w14:paraId="30072E42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A6819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The council will again discuss the Israeli-Palestinian conflict on Wednesday, the same day that Trump is scheduled to meet with Israeli Prime Minister Benjamin Netanyahu at the White House.</w:t>
      </w:r>
    </w:p>
    <w:p w14:paraId="1E866C07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B3198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UN Secretary-General Antonio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had informed the Security Council this week of his intention to name Fayyad to lead the UN support mission in Libya and help broker talks on a faltering political deal.</w:t>
      </w:r>
    </w:p>
    <w:p w14:paraId="3C657B39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F7DDE" w14:textId="6DFA74F3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Haley said the United States was “disappointed” to see the letter from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>, his first appointment of an envoy to a major conflict area.</w:t>
      </w:r>
    </w:p>
    <w:p w14:paraId="1C3517BF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99B1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“For too long the UN has been unfairly biased in favor of the Palestinian Authority to the detriment of our allies in Israel,” said the US ambassador.</w:t>
      </w:r>
    </w:p>
    <w:p w14:paraId="3BDCAC4A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118A7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“Going forward, the United States will act, not just talk, in support of our allies.”</w:t>
      </w:r>
    </w:p>
    <w:p w14:paraId="1D3BBA87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F8A43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The UN chief had given the council until late Friday to consider the choice, and the United States came forward to raise objections.</w:t>
      </w:r>
    </w:p>
    <w:p w14:paraId="1BCA6BAD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7EF2D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Fayyad, 64, was prime minister of the Palestinian Authority from 2007 to 2013, and also served as finance minister twice.</w:t>
      </w:r>
    </w:p>
    <w:p w14:paraId="3F9188B1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F6C17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He had been tapped to replace Martin </w:t>
      </w:r>
      <w:proofErr w:type="spellStart"/>
      <w:r w:rsidRPr="00CB44B0">
        <w:rPr>
          <w:rFonts w:ascii="Times New Roman" w:hAnsi="Times New Roman" w:cs="Times New Roman"/>
          <w:sz w:val="24"/>
          <w:szCs w:val="24"/>
        </w:rPr>
        <w:t>Kobler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of Germany, who has been the Libya envoy since November 2015.</w:t>
      </w:r>
    </w:p>
    <w:p w14:paraId="4D35B4A8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2608F" w14:textId="77777777" w:rsid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>Trump and Haley have criticized the United Nations for adopting a resolution in December that demanded an end to Israeli settlement building.</w:t>
      </w:r>
    </w:p>
    <w:p w14:paraId="20608060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1C40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B0">
        <w:rPr>
          <w:rFonts w:ascii="Times New Roman" w:hAnsi="Times New Roman" w:cs="Times New Roman"/>
          <w:sz w:val="24"/>
          <w:szCs w:val="24"/>
        </w:rPr>
        <w:t xml:space="preserve">However, Trump signaled a shift from his previous support for Israeli policies, </w:t>
      </w:r>
      <w:hyperlink r:id="rId6" w:history="1">
        <w:r w:rsidRPr="00CB44B0">
          <w:rPr>
            <w:rStyle w:val="Hyperlink"/>
            <w:rFonts w:ascii="Times New Roman" w:hAnsi="Times New Roman" w:cs="Times New Roman"/>
            <w:sz w:val="24"/>
            <w:szCs w:val="24"/>
          </w:rPr>
          <w:t>telling a Hebrew-language newspaper</w:t>
        </w:r>
      </w:hyperlink>
      <w:r w:rsidRPr="00CB44B0">
        <w:rPr>
          <w:rFonts w:ascii="Times New Roman" w:hAnsi="Times New Roman" w:cs="Times New Roman"/>
          <w:sz w:val="24"/>
          <w:szCs w:val="24"/>
        </w:rPr>
        <w:t xml:space="preserve"> that he did not believe Israeli settlement expansion was “good for peace.”</w:t>
      </w:r>
    </w:p>
    <w:p w14:paraId="4FC53950" w14:textId="77777777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B442E3" w14:textId="5C349351" w:rsidR="00CB44B0" w:rsidRPr="00CB44B0" w:rsidRDefault="00CB44B0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44B0">
        <w:rPr>
          <w:rFonts w:ascii="Times New Roman" w:hAnsi="Times New Roman" w:cs="Times New Roman"/>
          <w:sz w:val="24"/>
          <w:szCs w:val="24"/>
        </w:rPr>
        <w:t>Guterres’s</w:t>
      </w:r>
      <w:proofErr w:type="spellEnd"/>
      <w:r w:rsidRPr="00CB44B0">
        <w:rPr>
          <w:rFonts w:ascii="Times New Roman" w:hAnsi="Times New Roman" w:cs="Times New Roman"/>
          <w:sz w:val="24"/>
          <w:szCs w:val="24"/>
        </w:rPr>
        <w:t xml:space="preserve"> spokesman declined to comment on the US rejection of the UN chief’s choice to represent him in Libya.</w:t>
      </w:r>
    </w:p>
    <w:p w14:paraId="350D2F21" w14:textId="137FE699" w:rsidR="00822D65" w:rsidRPr="00A55C12" w:rsidRDefault="00822D65" w:rsidP="00CB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D65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41F4D"/>
    <w:rsid w:val="0045502F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22D65"/>
    <w:rsid w:val="00866DB2"/>
    <w:rsid w:val="008A5508"/>
    <w:rsid w:val="008D2D71"/>
    <w:rsid w:val="008E7E58"/>
    <w:rsid w:val="00907553"/>
    <w:rsid w:val="009A65C1"/>
    <w:rsid w:val="00A356AB"/>
    <w:rsid w:val="00A55C12"/>
    <w:rsid w:val="00A85641"/>
    <w:rsid w:val="00A87629"/>
    <w:rsid w:val="00B30D63"/>
    <w:rsid w:val="00B75CE0"/>
    <w:rsid w:val="00BA60EC"/>
    <w:rsid w:val="00BF2CE5"/>
    <w:rsid w:val="00C46236"/>
    <w:rsid w:val="00CB44B0"/>
    <w:rsid w:val="00D62DBF"/>
    <w:rsid w:val="00DC4A33"/>
    <w:rsid w:val="00DD393E"/>
    <w:rsid w:val="00E06F93"/>
    <w:rsid w:val="00E9207A"/>
    <w:rsid w:val="00EC1AAA"/>
    <w:rsid w:val="00F2348F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mesofisrael.com/trump-to-israeli-paper-settlement-growth-not-good-for-peac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2017-02-11T23:28:00Z</dcterms:created>
  <dcterms:modified xsi:type="dcterms:W3CDTF">2017-02-11T23:28:00Z</dcterms:modified>
</cp:coreProperties>
</file>