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F997" w14:textId="73677CF9" w:rsidR="005D75DF" w:rsidRPr="003710AE" w:rsidRDefault="000904A3" w:rsidP="003710AE">
      <w:pPr>
        <w:spacing w:after="0" w:line="240" w:lineRule="auto"/>
        <w:rPr>
          <w:rFonts w:ascii="Times New Roman" w:hAnsi="Times New Roman" w:cs="Times New Roman"/>
          <w:b/>
          <w:bCs/>
          <w:sz w:val="44"/>
          <w:szCs w:val="44"/>
        </w:rPr>
      </w:pPr>
      <w:r w:rsidRPr="000904A3">
        <w:rPr>
          <w:rFonts w:ascii="Times New Roman" w:hAnsi="Times New Roman" w:cs="Times New Roman"/>
          <w:b/>
          <w:bCs/>
          <w:sz w:val="44"/>
          <w:szCs w:val="44"/>
        </w:rPr>
        <w:t>France Prepares Yet Another Anti-Israel Power Grab, with Obama’s Blessing</w:t>
      </w:r>
    </w:p>
    <w:p w14:paraId="786A8FF9" w14:textId="77777777" w:rsidR="000904A3" w:rsidRDefault="000904A3" w:rsidP="009A65C1">
      <w:pPr>
        <w:spacing w:after="0" w:line="240" w:lineRule="auto"/>
        <w:rPr>
          <w:rFonts w:ascii="Times New Roman" w:hAnsi="Times New Roman" w:cs="Times New Roman"/>
          <w:sz w:val="24"/>
          <w:szCs w:val="24"/>
        </w:rPr>
      </w:pPr>
    </w:p>
    <w:p w14:paraId="67786F23" w14:textId="6D680AEC" w:rsidR="009A65C1" w:rsidRDefault="005D75D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January 9</w:t>
      </w:r>
      <w:r w:rsidR="00DC4A33">
        <w:rPr>
          <w:rFonts w:ascii="Times New Roman" w:hAnsi="Times New Roman" w:cs="Times New Roman"/>
          <w:sz w:val="24"/>
          <w:szCs w:val="24"/>
        </w:rPr>
        <w:t>, 2017</w:t>
      </w:r>
    </w:p>
    <w:p w14:paraId="14542D88" w14:textId="4236A239" w:rsidR="000077C4" w:rsidRDefault="000077C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904A3">
        <w:rPr>
          <w:rFonts w:ascii="Times New Roman" w:hAnsi="Times New Roman" w:cs="Times New Roman"/>
          <w:sz w:val="24"/>
          <w:szCs w:val="24"/>
        </w:rPr>
        <w:t xml:space="preserve">Anne </w:t>
      </w:r>
      <w:proofErr w:type="spellStart"/>
      <w:r w:rsidR="000904A3">
        <w:rPr>
          <w:rFonts w:ascii="Times New Roman" w:hAnsi="Times New Roman" w:cs="Times New Roman"/>
          <w:sz w:val="24"/>
          <w:szCs w:val="24"/>
        </w:rPr>
        <w:t>Bayefsky</w:t>
      </w:r>
      <w:proofErr w:type="spellEnd"/>
    </w:p>
    <w:p w14:paraId="5A993297" w14:textId="44FA369B" w:rsidR="000904A3" w:rsidRDefault="000904A3" w:rsidP="009A65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Breitbart</w:t>
      </w:r>
      <w:proofErr w:type="spellEnd"/>
      <w:r>
        <w:rPr>
          <w:rFonts w:ascii="Times New Roman" w:hAnsi="Times New Roman" w:cs="Times New Roman"/>
          <w:sz w:val="24"/>
          <w:szCs w:val="24"/>
        </w:rPr>
        <w:t xml:space="preserve"> News</w:t>
      </w:r>
    </w:p>
    <w:p w14:paraId="561E0672" w14:textId="2CA707CA" w:rsidR="005D75DF" w:rsidRDefault="005D75D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Daily Mail</w:t>
      </w:r>
    </w:p>
    <w:p w14:paraId="3E31A48E" w14:textId="74E0B1D2" w:rsidR="005D75DF" w:rsidRDefault="000904A3" w:rsidP="00061BFC">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http://www.breitbart.com/national-security/2017/01/09/france-prepares-anti-israel-power-grab/</w:t>
      </w:r>
    </w:p>
    <w:p w14:paraId="492F701B" w14:textId="77777777" w:rsidR="000904A3" w:rsidRDefault="000904A3" w:rsidP="005D75DF">
      <w:pPr>
        <w:spacing w:after="0" w:line="240" w:lineRule="auto"/>
        <w:rPr>
          <w:rFonts w:ascii="Times New Roman" w:hAnsi="Times New Roman" w:cs="Times New Roman"/>
          <w:sz w:val="24"/>
          <w:szCs w:val="24"/>
        </w:rPr>
      </w:pPr>
    </w:p>
    <w:p w14:paraId="39F2FF44"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President Obama has gone rogue and only one man can protect American democracy in the next few days: the President-elect.</w:t>
      </w:r>
    </w:p>
    <w:p w14:paraId="7B8FF16A" w14:textId="77777777" w:rsidR="000904A3" w:rsidRPr="000904A3" w:rsidRDefault="000904A3" w:rsidP="000904A3">
      <w:pPr>
        <w:spacing w:after="0" w:line="240" w:lineRule="auto"/>
        <w:rPr>
          <w:rFonts w:ascii="Times New Roman" w:hAnsi="Times New Roman" w:cs="Times New Roman"/>
          <w:sz w:val="24"/>
          <w:szCs w:val="24"/>
        </w:rPr>
      </w:pPr>
    </w:p>
    <w:p w14:paraId="3A37B0C4"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On January 15, 2017, with only five days left after 2,917 days in office, President Barack Obama is planning once again to feed Israel to the international wolves. The move is intended to tie the hands of President Donald Trump and is a direct repudiation of the will of the American electorate who rejected Obama’s calamitous foreign policy and a repeat performance by his secretary of state.</w:t>
      </w:r>
    </w:p>
    <w:p w14:paraId="5C2D58A1" w14:textId="77777777" w:rsidR="000904A3" w:rsidRPr="000904A3" w:rsidRDefault="000904A3" w:rsidP="000904A3">
      <w:pPr>
        <w:spacing w:after="0" w:line="240" w:lineRule="auto"/>
        <w:rPr>
          <w:rFonts w:ascii="Times New Roman" w:hAnsi="Times New Roman" w:cs="Times New Roman"/>
          <w:sz w:val="24"/>
          <w:szCs w:val="24"/>
        </w:rPr>
      </w:pPr>
    </w:p>
    <w:p w14:paraId="0585199C"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 xml:space="preserve">On Sunday, France is </w:t>
      </w:r>
      <w:hyperlink r:id="rId6" w:history="1">
        <w:r w:rsidRPr="000904A3">
          <w:rPr>
            <w:rStyle w:val="Hyperlink"/>
            <w:rFonts w:ascii="Times New Roman" w:hAnsi="Times New Roman" w:cs="Times New Roman"/>
            <w:sz w:val="24"/>
            <w:szCs w:val="24"/>
          </w:rPr>
          <w:t>scheduled to hold an international conference</w:t>
        </w:r>
      </w:hyperlink>
      <w:r w:rsidRPr="000904A3">
        <w:rPr>
          <w:rFonts w:ascii="Times New Roman" w:hAnsi="Times New Roman" w:cs="Times New Roman"/>
          <w:sz w:val="24"/>
          <w:szCs w:val="24"/>
        </w:rPr>
        <w:t xml:space="preserve"> to unleash an international mob on Israel. The meeting is taking place with Obama’s direct connivance. Seventy-states have been lined up to impose their preferences on the Middle East’s only democracy. Israelis are still dying in Israeli streets after seventy years of unending Arab terror – and the folks sitting in Paris munching on croissants know best how to protect Israeli national security.</w:t>
      </w:r>
    </w:p>
    <w:p w14:paraId="52AE12B2" w14:textId="77777777" w:rsidR="000904A3" w:rsidRPr="000904A3" w:rsidRDefault="000904A3" w:rsidP="000904A3">
      <w:pPr>
        <w:spacing w:after="0" w:line="240" w:lineRule="auto"/>
        <w:rPr>
          <w:rFonts w:ascii="Times New Roman" w:hAnsi="Times New Roman" w:cs="Times New Roman"/>
          <w:sz w:val="24"/>
          <w:szCs w:val="24"/>
        </w:rPr>
      </w:pPr>
    </w:p>
    <w:p w14:paraId="5E34374F"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 xml:space="preserve">The </w:t>
      </w:r>
      <w:proofErr w:type="gramStart"/>
      <w:r w:rsidRPr="000904A3">
        <w:rPr>
          <w:rFonts w:ascii="Times New Roman" w:hAnsi="Times New Roman" w:cs="Times New Roman"/>
          <w:sz w:val="24"/>
          <w:szCs w:val="24"/>
        </w:rPr>
        <w:t>bare-faced</w:t>
      </w:r>
      <w:proofErr w:type="gramEnd"/>
      <w:r w:rsidRPr="000904A3">
        <w:rPr>
          <w:rFonts w:ascii="Times New Roman" w:hAnsi="Times New Roman" w:cs="Times New Roman"/>
          <w:sz w:val="24"/>
          <w:szCs w:val="24"/>
        </w:rPr>
        <w:t xml:space="preserve"> power-grab by France and its Arab allies – with the blessing of President Obama – raises unavoidable questions: Who will attend? If they attend, how senior a representative will be sent by the main players on the Security Council: the U.S., Russia, and the United Kingdom? Will attendees sign on to an outcome document imperiling Israel that is </w:t>
      </w:r>
      <w:hyperlink r:id="rId7" w:history="1">
        <w:r w:rsidRPr="000904A3">
          <w:rPr>
            <w:rStyle w:val="Hyperlink"/>
            <w:rFonts w:ascii="Times New Roman" w:hAnsi="Times New Roman" w:cs="Times New Roman"/>
            <w:sz w:val="24"/>
            <w:szCs w:val="24"/>
          </w:rPr>
          <w:t>already circulating</w:t>
        </w:r>
      </w:hyperlink>
      <w:r w:rsidRPr="000904A3">
        <w:rPr>
          <w:rFonts w:ascii="Times New Roman" w:hAnsi="Times New Roman" w:cs="Times New Roman"/>
          <w:sz w:val="24"/>
          <w:szCs w:val="24"/>
        </w:rPr>
        <w:t>? Will the Middle East Quartet – composed of the U.S., the EU, Russia and the UN – approve of the outcome document? Will a UN Security Council subsequently approve of the outcome document before January 20, 2017?</w:t>
      </w:r>
    </w:p>
    <w:p w14:paraId="7B101A51" w14:textId="77777777" w:rsidR="000904A3" w:rsidRPr="000904A3" w:rsidRDefault="000904A3" w:rsidP="000904A3">
      <w:pPr>
        <w:spacing w:after="0" w:line="240" w:lineRule="auto"/>
        <w:rPr>
          <w:rFonts w:ascii="Times New Roman" w:hAnsi="Times New Roman" w:cs="Times New Roman"/>
          <w:sz w:val="24"/>
          <w:szCs w:val="24"/>
        </w:rPr>
      </w:pPr>
    </w:p>
    <w:p w14:paraId="143AB009"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 xml:space="preserve">The French meeting follows on President Obama helping to ram through </w:t>
      </w:r>
      <w:hyperlink r:id="rId8" w:history="1">
        <w:r w:rsidRPr="000904A3">
          <w:rPr>
            <w:rStyle w:val="Hyperlink"/>
            <w:rFonts w:ascii="Times New Roman" w:hAnsi="Times New Roman" w:cs="Times New Roman"/>
            <w:sz w:val="24"/>
            <w:szCs w:val="24"/>
          </w:rPr>
          <w:t>a UN Security Council resolution</w:t>
        </w:r>
      </w:hyperlink>
      <w:r w:rsidRPr="000904A3">
        <w:rPr>
          <w:rFonts w:ascii="Times New Roman" w:hAnsi="Times New Roman" w:cs="Times New Roman"/>
          <w:sz w:val="24"/>
          <w:szCs w:val="24"/>
        </w:rPr>
        <w:t xml:space="preserve"> on December 23, 2016 that was clearly intended to unleash a legal and economic pogrom against the Jewish state. It didn’t take long for Palestinian terrorists to get the message: sidelining a negotiated solution between the parties by strong-arming an Israeli villain at the UN was a </w:t>
      </w:r>
      <w:proofErr w:type="spellStart"/>
      <w:r w:rsidRPr="000904A3">
        <w:rPr>
          <w:rFonts w:ascii="Times New Roman" w:hAnsi="Times New Roman" w:cs="Times New Roman"/>
          <w:sz w:val="24"/>
          <w:szCs w:val="24"/>
        </w:rPr>
        <w:t>greenlight</w:t>
      </w:r>
      <w:proofErr w:type="spellEnd"/>
      <w:r w:rsidRPr="000904A3">
        <w:rPr>
          <w:rFonts w:ascii="Times New Roman" w:hAnsi="Times New Roman" w:cs="Times New Roman"/>
          <w:sz w:val="24"/>
          <w:szCs w:val="24"/>
        </w:rPr>
        <w:t xml:space="preserve"> for the enforcers in Gaza City and Ramallah.</w:t>
      </w:r>
    </w:p>
    <w:p w14:paraId="33CE8598" w14:textId="77777777" w:rsidR="000904A3" w:rsidRPr="000904A3" w:rsidRDefault="000904A3" w:rsidP="000904A3">
      <w:pPr>
        <w:spacing w:after="0" w:line="240" w:lineRule="auto"/>
        <w:rPr>
          <w:rFonts w:ascii="Times New Roman" w:hAnsi="Times New Roman" w:cs="Times New Roman"/>
          <w:sz w:val="24"/>
          <w:szCs w:val="24"/>
        </w:rPr>
      </w:pPr>
    </w:p>
    <w:p w14:paraId="2A80170C"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 xml:space="preserve">President Obama’s collusion on round-two jettisons decades of bipartisan policy prioritizing a negotiated path to Arab-Israeli peace, and flies in the face of overwhelming bipartisan opposition in Congress reconfirmed by the House </w:t>
      </w:r>
      <w:hyperlink r:id="rId9" w:history="1">
        <w:r w:rsidRPr="000904A3">
          <w:rPr>
            <w:rStyle w:val="Hyperlink"/>
            <w:rFonts w:ascii="Times New Roman" w:hAnsi="Times New Roman" w:cs="Times New Roman"/>
            <w:sz w:val="24"/>
            <w:szCs w:val="24"/>
          </w:rPr>
          <w:t>just last week</w:t>
        </w:r>
      </w:hyperlink>
      <w:r w:rsidRPr="000904A3">
        <w:rPr>
          <w:rFonts w:ascii="Times New Roman" w:hAnsi="Times New Roman" w:cs="Times New Roman"/>
          <w:sz w:val="24"/>
          <w:szCs w:val="24"/>
        </w:rPr>
        <w:t>. Since the point of this flurry of international activity by UN-</w:t>
      </w:r>
      <w:proofErr w:type="spellStart"/>
      <w:r w:rsidRPr="000904A3">
        <w:rPr>
          <w:rFonts w:ascii="Times New Roman" w:hAnsi="Times New Roman" w:cs="Times New Roman"/>
          <w:sz w:val="24"/>
          <w:szCs w:val="24"/>
        </w:rPr>
        <w:t>firsters</w:t>
      </w:r>
      <w:proofErr w:type="spellEnd"/>
      <w:r w:rsidRPr="000904A3">
        <w:rPr>
          <w:rFonts w:ascii="Times New Roman" w:hAnsi="Times New Roman" w:cs="Times New Roman"/>
          <w:sz w:val="24"/>
          <w:szCs w:val="24"/>
        </w:rPr>
        <w:t xml:space="preserve"> is to scuttle and deny President Trump’s foreign policy remit, would-be participants in the French mugging of the Jewish state need to know – now – what they should expect five days later on January 20, 2017.</w:t>
      </w:r>
    </w:p>
    <w:p w14:paraId="14E7EEEA" w14:textId="77777777" w:rsidR="000904A3" w:rsidRPr="000904A3" w:rsidRDefault="000904A3" w:rsidP="000904A3">
      <w:pPr>
        <w:spacing w:after="0" w:line="240" w:lineRule="auto"/>
        <w:rPr>
          <w:rFonts w:ascii="Times New Roman" w:hAnsi="Times New Roman" w:cs="Times New Roman"/>
          <w:sz w:val="24"/>
          <w:szCs w:val="24"/>
        </w:rPr>
      </w:pPr>
    </w:p>
    <w:p w14:paraId="0F00EFAB" w14:textId="77777777" w:rsidR="000904A3" w:rsidRPr="000904A3" w:rsidRDefault="000904A3" w:rsidP="000904A3">
      <w:pPr>
        <w:spacing w:after="0" w:line="240" w:lineRule="auto"/>
        <w:rPr>
          <w:rFonts w:ascii="Times New Roman" w:hAnsi="Times New Roman" w:cs="Times New Roman"/>
          <w:sz w:val="24"/>
          <w:szCs w:val="24"/>
        </w:rPr>
      </w:pPr>
    </w:p>
    <w:p w14:paraId="31F73176"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 xml:space="preserve">UK Prime Minister Theresa May has already made calls to the incoming team and </w:t>
      </w:r>
      <w:hyperlink r:id="rId10" w:history="1">
        <w:r w:rsidRPr="000904A3">
          <w:rPr>
            <w:rStyle w:val="Hyperlink"/>
            <w:rFonts w:ascii="Times New Roman" w:hAnsi="Times New Roman" w:cs="Times New Roman"/>
            <w:sz w:val="24"/>
            <w:szCs w:val="24"/>
          </w:rPr>
          <w:t>expects to be</w:t>
        </w:r>
      </w:hyperlink>
      <w:r w:rsidRPr="000904A3">
        <w:rPr>
          <w:rFonts w:ascii="Times New Roman" w:hAnsi="Times New Roman" w:cs="Times New Roman"/>
          <w:sz w:val="24"/>
          <w:szCs w:val="24"/>
        </w:rPr>
        <w:t xml:space="preserve"> </w:t>
      </w:r>
      <w:proofErr w:type="gramStart"/>
      <w:r w:rsidRPr="000904A3">
        <w:rPr>
          <w:rFonts w:ascii="Times New Roman" w:hAnsi="Times New Roman" w:cs="Times New Roman"/>
          <w:sz w:val="24"/>
          <w:szCs w:val="24"/>
        </w:rPr>
        <w:t>high-up</w:t>
      </w:r>
      <w:proofErr w:type="gramEnd"/>
      <w:r w:rsidRPr="000904A3">
        <w:rPr>
          <w:rFonts w:ascii="Times New Roman" w:hAnsi="Times New Roman" w:cs="Times New Roman"/>
          <w:sz w:val="24"/>
          <w:szCs w:val="24"/>
        </w:rPr>
        <w:t xml:space="preserve"> on the list of early visitors welcomed to the White House in the spring. EU countries will similarly come asking for help easing post-</w:t>
      </w:r>
      <w:proofErr w:type="spellStart"/>
      <w:r w:rsidRPr="000904A3">
        <w:rPr>
          <w:rFonts w:ascii="Times New Roman" w:hAnsi="Times New Roman" w:cs="Times New Roman"/>
          <w:sz w:val="24"/>
          <w:szCs w:val="24"/>
        </w:rPr>
        <w:t>Brexit</w:t>
      </w:r>
      <w:proofErr w:type="spellEnd"/>
      <w:r w:rsidRPr="000904A3">
        <w:rPr>
          <w:rFonts w:ascii="Times New Roman" w:hAnsi="Times New Roman" w:cs="Times New Roman"/>
          <w:sz w:val="24"/>
          <w:szCs w:val="24"/>
        </w:rPr>
        <w:t xml:space="preserve"> fallout, tackling refugee problems, and buttressing security needs. The Middle East Quartet is desperate to continue its role supervising the Arab-Israeli conflict and to avoid a return to sole American custody. The UN is an economic ward of the United States – </w:t>
      </w:r>
      <w:hyperlink r:id="rId11" w:history="1">
        <w:r w:rsidRPr="000904A3">
          <w:rPr>
            <w:rStyle w:val="Hyperlink"/>
            <w:rFonts w:ascii="Times New Roman" w:hAnsi="Times New Roman" w:cs="Times New Roman"/>
            <w:sz w:val="24"/>
            <w:szCs w:val="24"/>
          </w:rPr>
          <w:t>to the tune of upwards of 10 billion a year</w:t>
        </w:r>
      </w:hyperlink>
      <w:r w:rsidRPr="000904A3">
        <w:rPr>
          <w:rFonts w:ascii="Times New Roman" w:hAnsi="Times New Roman" w:cs="Times New Roman"/>
          <w:sz w:val="24"/>
          <w:szCs w:val="24"/>
        </w:rPr>
        <w:t xml:space="preserve"> – currently parked in the middle of a place many diplomats prefer to home.</w:t>
      </w:r>
    </w:p>
    <w:p w14:paraId="20C5408E" w14:textId="77777777" w:rsidR="000904A3" w:rsidRPr="000904A3" w:rsidRDefault="000904A3" w:rsidP="000904A3">
      <w:pPr>
        <w:spacing w:after="0" w:line="240" w:lineRule="auto"/>
        <w:rPr>
          <w:rFonts w:ascii="Times New Roman" w:hAnsi="Times New Roman" w:cs="Times New Roman"/>
          <w:sz w:val="24"/>
          <w:szCs w:val="24"/>
        </w:rPr>
      </w:pPr>
    </w:p>
    <w:p w14:paraId="73315A80" w14:textId="77777777" w:rsidR="000904A3" w:rsidRP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So here are some suggestions that may be communicated to those interested in a productive relationship with the man in office five days later and his colleagues now in charge of the purse strings on Capitol Hill – if the French refuse at their peril to postpone it altogether:</w:t>
      </w:r>
    </w:p>
    <w:p w14:paraId="4A4A4E3E" w14:textId="77777777" w:rsidR="000904A3" w:rsidRDefault="000904A3" w:rsidP="000904A3">
      <w:pPr>
        <w:numPr>
          <w:ilvl w:val="0"/>
          <w:numId w:val="4"/>
        </w:numPr>
        <w:spacing w:after="0" w:line="240" w:lineRule="auto"/>
        <w:rPr>
          <w:rFonts w:ascii="Times New Roman" w:hAnsi="Times New Roman" w:cs="Times New Roman"/>
          <w:sz w:val="24"/>
          <w:szCs w:val="24"/>
        </w:rPr>
      </w:pPr>
      <w:proofErr w:type="gramStart"/>
      <w:r w:rsidRPr="000904A3">
        <w:rPr>
          <w:rFonts w:ascii="Times New Roman" w:hAnsi="Times New Roman" w:cs="Times New Roman"/>
          <w:sz w:val="24"/>
          <w:szCs w:val="24"/>
        </w:rPr>
        <w:t>contract</w:t>
      </w:r>
      <w:proofErr w:type="gramEnd"/>
      <w:r w:rsidRPr="000904A3">
        <w:rPr>
          <w:rFonts w:ascii="Times New Roman" w:hAnsi="Times New Roman" w:cs="Times New Roman"/>
          <w:sz w:val="24"/>
          <w:szCs w:val="24"/>
        </w:rPr>
        <w:t xml:space="preserve"> the diplomatic flu and don’t attend the French ambush; that goes for the new UN </w:t>
      </w:r>
    </w:p>
    <w:p w14:paraId="4769CA26" w14:textId="1FA88561" w:rsidR="000904A3" w:rsidRPr="000904A3" w:rsidRDefault="000904A3" w:rsidP="000904A3">
      <w:pPr>
        <w:spacing w:after="0" w:line="240" w:lineRule="auto"/>
        <w:ind w:left="720"/>
        <w:rPr>
          <w:rFonts w:ascii="Times New Roman" w:hAnsi="Times New Roman" w:cs="Times New Roman"/>
          <w:sz w:val="24"/>
          <w:szCs w:val="24"/>
        </w:rPr>
      </w:pPr>
      <w:r w:rsidRPr="000904A3">
        <w:rPr>
          <w:rFonts w:ascii="Times New Roman" w:hAnsi="Times New Roman" w:cs="Times New Roman"/>
          <w:sz w:val="24"/>
          <w:szCs w:val="24"/>
        </w:rPr>
        <w:t xml:space="preserve">Secretary-General </w:t>
      </w:r>
      <w:proofErr w:type="spellStart"/>
      <w:r w:rsidRPr="000904A3">
        <w:rPr>
          <w:rFonts w:ascii="Times New Roman" w:hAnsi="Times New Roman" w:cs="Times New Roman"/>
          <w:sz w:val="24"/>
          <w:szCs w:val="24"/>
        </w:rPr>
        <w:t>António</w:t>
      </w:r>
      <w:proofErr w:type="spellEnd"/>
      <w:r w:rsidRPr="000904A3">
        <w:rPr>
          <w:rFonts w:ascii="Times New Roman" w:hAnsi="Times New Roman" w:cs="Times New Roman"/>
          <w:sz w:val="24"/>
          <w:szCs w:val="24"/>
        </w:rPr>
        <w:t xml:space="preserve"> </w:t>
      </w:r>
      <w:proofErr w:type="spellStart"/>
      <w:r w:rsidRPr="000904A3">
        <w:rPr>
          <w:rFonts w:ascii="Times New Roman" w:hAnsi="Times New Roman" w:cs="Times New Roman"/>
          <w:sz w:val="24"/>
          <w:szCs w:val="24"/>
        </w:rPr>
        <w:t>Guterres</w:t>
      </w:r>
      <w:proofErr w:type="spellEnd"/>
    </w:p>
    <w:p w14:paraId="407CF224" w14:textId="77777777" w:rsidR="000904A3" w:rsidRPr="000904A3" w:rsidRDefault="000904A3" w:rsidP="000904A3">
      <w:pPr>
        <w:numPr>
          <w:ilvl w:val="0"/>
          <w:numId w:val="4"/>
        </w:numPr>
        <w:spacing w:after="0" w:line="240" w:lineRule="auto"/>
        <w:rPr>
          <w:rFonts w:ascii="Times New Roman" w:hAnsi="Times New Roman" w:cs="Times New Roman"/>
          <w:sz w:val="24"/>
          <w:szCs w:val="24"/>
        </w:rPr>
      </w:pPr>
      <w:proofErr w:type="gramStart"/>
      <w:r w:rsidRPr="000904A3">
        <w:rPr>
          <w:rFonts w:ascii="Times New Roman" w:hAnsi="Times New Roman" w:cs="Times New Roman"/>
          <w:sz w:val="24"/>
          <w:szCs w:val="24"/>
        </w:rPr>
        <w:t>send</w:t>
      </w:r>
      <w:proofErr w:type="gramEnd"/>
      <w:r w:rsidRPr="000904A3">
        <w:rPr>
          <w:rFonts w:ascii="Times New Roman" w:hAnsi="Times New Roman" w:cs="Times New Roman"/>
          <w:sz w:val="24"/>
          <w:szCs w:val="24"/>
        </w:rPr>
        <w:t xml:space="preserve"> a low-level bureaucrat to take notes, leaving Secretary Kerry (who is expected to attend) to schmooze about tolerance with the human rights enthusiasts in the Arab League</w:t>
      </w:r>
    </w:p>
    <w:p w14:paraId="14621CDB" w14:textId="77777777" w:rsidR="000904A3" w:rsidRPr="000904A3" w:rsidRDefault="000904A3" w:rsidP="000904A3">
      <w:pPr>
        <w:numPr>
          <w:ilvl w:val="0"/>
          <w:numId w:val="4"/>
        </w:numPr>
        <w:spacing w:after="0" w:line="240" w:lineRule="auto"/>
        <w:rPr>
          <w:rFonts w:ascii="Times New Roman" w:hAnsi="Times New Roman" w:cs="Times New Roman"/>
          <w:sz w:val="24"/>
          <w:szCs w:val="24"/>
        </w:rPr>
      </w:pPr>
      <w:proofErr w:type="gramStart"/>
      <w:r w:rsidRPr="000904A3">
        <w:rPr>
          <w:rFonts w:ascii="Times New Roman" w:hAnsi="Times New Roman" w:cs="Times New Roman"/>
          <w:sz w:val="24"/>
          <w:szCs w:val="24"/>
        </w:rPr>
        <w:t>refuse</w:t>
      </w:r>
      <w:proofErr w:type="gramEnd"/>
      <w:r w:rsidRPr="000904A3">
        <w:rPr>
          <w:rFonts w:ascii="Times New Roman" w:hAnsi="Times New Roman" w:cs="Times New Roman"/>
          <w:sz w:val="24"/>
          <w:szCs w:val="24"/>
        </w:rPr>
        <w:t xml:space="preserve"> to agree on an outcome document, despite Palestinian Mahmoud Abbas sitting on the sidelines threatening more terror unless…</w:t>
      </w:r>
    </w:p>
    <w:p w14:paraId="12F9C5DE" w14:textId="77777777" w:rsidR="000904A3" w:rsidRPr="000904A3" w:rsidRDefault="000904A3" w:rsidP="000904A3">
      <w:pPr>
        <w:numPr>
          <w:ilvl w:val="0"/>
          <w:numId w:val="4"/>
        </w:numPr>
        <w:spacing w:after="0" w:line="240" w:lineRule="auto"/>
        <w:rPr>
          <w:rFonts w:ascii="Times New Roman" w:hAnsi="Times New Roman" w:cs="Times New Roman"/>
          <w:sz w:val="24"/>
          <w:szCs w:val="24"/>
        </w:rPr>
      </w:pPr>
      <w:proofErr w:type="gramStart"/>
      <w:r w:rsidRPr="000904A3">
        <w:rPr>
          <w:rFonts w:ascii="Times New Roman" w:hAnsi="Times New Roman" w:cs="Times New Roman"/>
          <w:sz w:val="24"/>
          <w:szCs w:val="24"/>
        </w:rPr>
        <w:t>prevent</w:t>
      </w:r>
      <w:proofErr w:type="gramEnd"/>
      <w:r w:rsidRPr="000904A3">
        <w:rPr>
          <w:rFonts w:ascii="Times New Roman" w:hAnsi="Times New Roman" w:cs="Times New Roman"/>
          <w:sz w:val="24"/>
          <w:szCs w:val="24"/>
        </w:rPr>
        <w:t xml:space="preserve"> any move by the Quartet to agree to an outcome document</w:t>
      </w:r>
    </w:p>
    <w:p w14:paraId="132893FE" w14:textId="3C3A1A29" w:rsidR="000904A3" w:rsidRDefault="000904A3" w:rsidP="000904A3">
      <w:pPr>
        <w:numPr>
          <w:ilvl w:val="0"/>
          <w:numId w:val="4"/>
        </w:numPr>
        <w:spacing w:after="0" w:line="240" w:lineRule="auto"/>
        <w:rPr>
          <w:rFonts w:ascii="Times New Roman" w:hAnsi="Times New Roman" w:cs="Times New Roman"/>
          <w:sz w:val="24"/>
          <w:szCs w:val="24"/>
        </w:rPr>
      </w:pPr>
      <w:proofErr w:type="gramStart"/>
      <w:r w:rsidRPr="000904A3">
        <w:rPr>
          <w:rFonts w:ascii="Times New Roman" w:hAnsi="Times New Roman" w:cs="Times New Roman"/>
          <w:sz w:val="24"/>
          <w:szCs w:val="24"/>
        </w:rPr>
        <w:t>refuse</w:t>
      </w:r>
      <w:proofErr w:type="gramEnd"/>
      <w:r w:rsidRPr="000904A3">
        <w:rPr>
          <w:rFonts w:ascii="Times New Roman" w:hAnsi="Times New Roman" w:cs="Times New Roman"/>
          <w:sz w:val="24"/>
          <w:szCs w:val="24"/>
        </w:rPr>
        <w:t xml:space="preserve"> any effort to move an outcome document to the UN and have it adopted by the Security Council in any shape or form – a resolution, a presidential statement or a press statement.</w:t>
      </w:r>
    </w:p>
    <w:p w14:paraId="1C0A7AED" w14:textId="77777777" w:rsidR="000904A3" w:rsidRPr="000904A3" w:rsidRDefault="000904A3" w:rsidP="000904A3">
      <w:pPr>
        <w:numPr>
          <w:ilvl w:val="0"/>
          <w:numId w:val="4"/>
        </w:numPr>
        <w:spacing w:after="0" w:line="240" w:lineRule="auto"/>
        <w:rPr>
          <w:rFonts w:ascii="Times New Roman" w:hAnsi="Times New Roman" w:cs="Times New Roman"/>
          <w:sz w:val="24"/>
          <w:szCs w:val="24"/>
        </w:rPr>
      </w:pPr>
    </w:p>
    <w:p w14:paraId="16C22F8C" w14:textId="77777777" w:rsidR="000904A3"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As for the UN, there is only one subject that UN-</w:t>
      </w:r>
      <w:proofErr w:type="spellStart"/>
      <w:r w:rsidRPr="000904A3">
        <w:rPr>
          <w:rFonts w:ascii="Times New Roman" w:hAnsi="Times New Roman" w:cs="Times New Roman"/>
          <w:sz w:val="24"/>
          <w:szCs w:val="24"/>
        </w:rPr>
        <w:t>firsters</w:t>
      </w:r>
      <w:proofErr w:type="spellEnd"/>
      <w:r w:rsidRPr="000904A3">
        <w:rPr>
          <w:rFonts w:ascii="Times New Roman" w:hAnsi="Times New Roman" w:cs="Times New Roman"/>
          <w:sz w:val="24"/>
          <w:szCs w:val="24"/>
        </w:rPr>
        <w:t xml:space="preserve"> understand and it isn’t a Congressional memo begging the institution to treat Israel better the next time. A promise to insist on an immediate halt of the transfer of funds to the UN pending a thorough accounting of expenditures and a strategic review of the US-UN </w:t>
      </w:r>
      <w:proofErr w:type="gramStart"/>
      <w:r w:rsidRPr="000904A3">
        <w:rPr>
          <w:rFonts w:ascii="Times New Roman" w:hAnsi="Times New Roman" w:cs="Times New Roman"/>
          <w:sz w:val="24"/>
          <w:szCs w:val="24"/>
        </w:rPr>
        <w:t>relationship,</w:t>
      </w:r>
      <w:proofErr w:type="gramEnd"/>
      <w:r w:rsidRPr="000904A3">
        <w:rPr>
          <w:rFonts w:ascii="Times New Roman" w:hAnsi="Times New Roman" w:cs="Times New Roman"/>
          <w:sz w:val="24"/>
          <w:szCs w:val="24"/>
        </w:rPr>
        <w:t xml:space="preserve"> would be a good start.</w:t>
      </w:r>
    </w:p>
    <w:p w14:paraId="591A9C61" w14:textId="77777777" w:rsidR="000904A3" w:rsidRPr="000904A3" w:rsidRDefault="000904A3" w:rsidP="000904A3">
      <w:pPr>
        <w:spacing w:after="0" w:line="240" w:lineRule="auto"/>
        <w:rPr>
          <w:rFonts w:ascii="Times New Roman" w:hAnsi="Times New Roman" w:cs="Times New Roman"/>
          <w:sz w:val="24"/>
          <w:szCs w:val="24"/>
        </w:rPr>
      </w:pPr>
      <w:bookmarkStart w:id="0" w:name="_GoBack"/>
      <w:bookmarkEnd w:id="0"/>
    </w:p>
    <w:p w14:paraId="75F9B72A" w14:textId="32A6D125" w:rsidR="005D75DF" w:rsidRPr="00A55C12" w:rsidRDefault="000904A3" w:rsidP="000904A3">
      <w:pPr>
        <w:spacing w:after="0" w:line="240" w:lineRule="auto"/>
        <w:rPr>
          <w:rFonts w:ascii="Times New Roman" w:hAnsi="Times New Roman" w:cs="Times New Roman"/>
          <w:sz w:val="24"/>
          <w:szCs w:val="24"/>
        </w:rPr>
      </w:pPr>
      <w:r w:rsidRPr="000904A3">
        <w:rPr>
          <w:rFonts w:ascii="Times New Roman" w:hAnsi="Times New Roman" w:cs="Times New Roman"/>
          <w:sz w:val="24"/>
          <w:szCs w:val="24"/>
        </w:rPr>
        <w:t>The rogue in the White House is poised to derail any prospect of Arab-Israeli peace in the foreseeable future, further endanger Israel’s security and the country’s ability to safeguard Jewish identity. If his co-conspirators believe it will be cost-free, expect the onslaught to proceed as planned.</w:t>
      </w:r>
    </w:p>
    <w:sectPr w:rsidR="005D75D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61BFC"/>
    <w:rsid w:val="000904A3"/>
    <w:rsid w:val="00192B6E"/>
    <w:rsid w:val="001F2930"/>
    <w:rsid w:val="001F6EC2"/>
    <w:rsid w:val="002429B7"/>
    <w:rsid w:val="00316E46"/>
    <w:rsid w:val="003710AE"/>
    <w:rsid w:val="003F044A"/>
    <w:rsid w:val="003F1062"/>
    <w:rsid w:val="0049115C"/>
    <w:rsid w:val="0054769D"/>
    <w:rsid w:val="005740C8"/>
    <w:rsid w:val="005833D8"/>
    <w:rsid w:val="005D75DF"/>
    <w:rsid w:val="005F73FF"/>
    <w:rsid w:val="006A15EE"/>
    <w:rsid w:val="00763808"/>
    <w:rsid w:val="00767C93"/>
    <w:rsid w:val="007C2570"/>
    <w:rsid w:val="00866DB2"/>
    <w:rsid w:val="008A5508"/>
    <w:rsid w:val="008D2D71"/>
    <w:rsid w:val="008E7E58"/>
    <w:rsid w:val="00907553"/>
    <w:rsid w:val="009A65C1"/>
    <w:rsid w:val="00A55C12"/>
    <w:rsid w:val="00A85641"/>
    <w:rsid w:val="00B30D63"/>
    <w:rsid w:val="00BA60EC"/>
    <w:rsid w:val="00BF2CE5"/>
    <w:rsid w:val="00C46236"/>
    <w:rsid w:val="00DC4A33"/>
    <w:rsid w:val="00E06F93"/>
    <w:rsid w:val="00EC1AAA"/>
    <w:rsid w:val="00F2348F"/>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ga/search/view_doc.asp?symbol=A/71/58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uters.com/article/us-israel-palestinians-france-idUSKBN14B1LN" TargetMode="External"/><Relationship Id="rId7" Type="http://schemas.openxmlformats.org/officeDocument/2006/relationships/hyperlink" Target="http://www.haaretz.com/israel-news/.premium-1.763974?utm_content=%2Fisrael-news%2F.premium-1.763974&amp;utm_medium=email&amp;utm_source=smartfocus&amp;utm_campaign=newsletter-breaking-news&amp;utm_term=20170109-19%3A01" TargetMode="External"/><Relationship Id="rId8" Type="http://schemas.openxmlformats.org/officeDocument/2006/relationships/hyperlink" Target="http://www.un.org/en/ga/search/view_doc.asp?symbol=S/RES/2334" TargetMode="External"/><Relationship Id="rId9" Type="http://schemas.openxmlformats.org/officeDocument/2006/relationships/hyperlink" Target="https://www.congress.gov/bill/115th-congress/house-resolution/11/text" TargetMode="External"/><Relationship Id="rId10" Type="http://schemas.openxmlformats.org/officeDocument/2006/relationships/hyperlink" Target="http://www.independent.co.uk/news/world/americas/theresa-may-donald-trump-visit-downing-street-white-house-confirmed-latest-a7512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2017-01-10T02:16:00Z</dcterms:created>
  <dcterms:modified xsi:type="dcterms:W3CDTF">2017-01-10T02:16:00Z</dcterms:modified>
</cp:coreProperties>
</file>