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D300C" w14:textId="25ACEE8B" w:rsidR="003B5107" w:rsidRDefault="00124F35" w:rsidP="00EA22D4">
      <w:pPr>
        <w:spacing w:after="0" w:line="240" w:lineRule="auto"/>
        <w:jc w:val="both"/>
        <w:rPr>
          <w:rFonts w:ascii="Times New Roman" w:hAnsi="Times New Roman" w:cs="Times New Roman"/>
          <w:b/>
          <w:bCs/>
          <w:color w:val="404040"/>
          <w:sz w:val="44"/>
          <w:szCs w:val="44"/>
        </w:rPr>
      </w:pPr>
      <w:r w:rsidRPr="00124F35">
        <w:rPr>
          <w:rFonts w:ascii="Times New Roman" w:hAnsi="Times New Roman" w:cs="Times New Roman"/>
          <w:b/>
          <w:bCs/>
          <w:color w:val="404040"/>
          <w:sz w:val="44"/>
          <w:szCs w:val="44"/>
        </w:rPr>
        <w:t>ISIS Fighters Ho</w:t>
      </w:r>
      <w:bookmarkStart w:id="0" w:name="_GoBack"/>
      <w:bookmarkEnd w:id="0"/>
      <w:r w:rsidRPr="00124F35">
        <w:rPr>
          <w:rFonts w:ascii="Times New Roman" w:hAnsi="Times New Roman" w:cs="Times New Roman"/>
          <w:b/>
          <w:bCs/>
          <w:color w:val="404040"/>
          <w:sz w:val="44"/>
          <w:szCs w:val="44"/>
        </w:rPr>
        <w:t>ist Iraqi Prisoners Over Flames and Burn Them Alive in Barbaric New Video</w:t>
      </w:r>
    </w:p>
    <w:p w14:paraId="45CF89A2" w14:textId="77777777" w:rsidR="00124F35" w:rsidRDefault="00124F35" w:rsidP="00EA22D4">
      <w:pPr>
        <w:spacing w:after="0" w:line="240" w:lineRule="auto"/>
        <w:jc w:val="both"/>
        <w:rPr>
          <w:rFonts w:ascii="Times New Roman" w:eastAsia="Times New Roman" w:hAnsi="Times New Roman" w:cs="Times New Roman"/>
          <w:sz w:val="28"/>
          <w:szCs w:val="28"/>
        </w:rPr>
      </w:pPr>
    </w:p>
    <w:p w14:paraId="672E65DB" w14:textId="3A72BDDA" w:rsidR="0034425E" w:rsidRPr="00124F35" w:rsidRDefault="00124F35" w:rsidP="00EA22D4">
      <w:pPr>
        <w:spacing w:after="0" w:line="240" w:lineRule="auto"/>
        <w:jc w:val="both"/>
        <w:rPr>
          <w:rFonts w:ascii="Times New Roman" w:eastAsia="Times New Roman" w:hAnsi="Times New Roman" w:cs="Times New Roman"/>
          <w:sz w:val="28"/>
          <w:szCs w:val="28"/>
        </w:rPr>
      </w:pPr>
      <w:r w:rsidRPr="00124F35">
        <w:rPr>
          <w:rFonts w:ascii="Times New Roman" w:eastAsia="Times New Roman" w:hAnsi="Times New Roman" w:cs="Times New Roman"/>
          <w:sz w:val="28"/>
          <w:szCs w:val="28"/>
        </w:rPr>
        <w:t>August 31</w:t>
      </w:r>
      <w:r w:rsidR="005571D9" w:rsidRPr="00124F35">
        <w:rPr>
          <w:rFonts w:ascii="Times New Roman" w:eastAsia="Times New Roman" w:hAnsi="Times New Roman" w:cs="Times New Roman"/>
          <w:sz w:val="28"/>
          <w:szCs w:val="28"/>
        </w:rPr>
        <w:t>, 2015</w:t>
      </w:r>
    </w:p>
    <w:p w14:paraId="3292B00A" w14:textId="5784F17E" w:rsidR="003B5107" w:rsidRPr="00124F35" w:rsidRDefault="003B5107" w:rsidP="00EA22D4">
      <w:pPr>
        <w:spacing w:after="0" w:line="240" w:lineRule="auto"/>
        <w:jc w:val="both"/>
        <w:rPr>
          <w:rFonts w:ascii="Times New Roman" w:eastAsia="Times New Roman" w:hAnsi="Times New Roman" w:cs="Times New Roman"/>
          <w:sz w:val="28"/>
          <w:szCs w:val="28"/>
        </w:rPr>
      </w:pPr>
      <w:r w:rsidRPr="00124F35">
        <w:rPr>
          <w:rFonts w:ascii="Times New Roman" w:eastAsia="Times New Roman" w:hAnsi="Times New Roman" w:cs="Times New Roman"/>
          <w:sz w:val="28"/>
          <w:szCs w:val="28"/>
        </w:rPr>
        <w:t xml:space="preserve">By </w:t>
      </w:r>
      <w:r w:rsidR="00124F35" w:rsidRPr="00124F35">
        <w:rPr>
          <w:rFonts w:ascii="Times New Roman" w:eastAsia="Times New Roman" w:hAnsi="Times New Roman" w:cs="Times New Roman"/>
          <w:sz w:val="28"/>
          <w:szCs w:val="28"/>
        </w:rPr>
        <w:t>Samuel Smith</w:t>
      </w:r>
    </w:p>
    <w:p w14:paraId="24895788" w14:textId="5BFA0FD2" w:rsidR="003B5107" w:rsidRPr="00124F35" w:rsidRDefault="003B5107" w:rsidP="00EA22D4">
      <w:pPr>
        <w:spacing w:after="0" w:line="240" w:lineRule="auto"/>
        <w:jc w:val="both"/>
        <w:rPr>
          <w:rFonts w:ascii="Times New Roman" w:eastAsia="Times New Roman" w:hAnsi="Times New Roman" w:cs="Times New Roman"/>
          <w:sz w:val="28"/>
          <w:szCs w:val="28"/>
        </w:rPr>
      </w:pPr>
      <w:r w:rsidRPr="00124F35">
        <w:rPr>
          <w:rFonts w:ascii="Times New Roman" w:eastAsia="Times New Roman" w:hAnsi="Times New Roman" w:cs="Times New Roman"/>
          <w:sz w:val="28"/>
          <w:szCs w:val="28"/>
        </w:rPr>
        <w:t xml:space="preserve">The </w:t>
      </w:r>
      <w:r w:rsidR="00124F35" w:rsidRPr="00124F35">
        <w:rPr>
          <w:rFonts w:ascii="Times New Roman" w:eastAsia="Times New Roman" w:hAnsi="Times New Roman" w:cs="Times New Roman"/>
          <w:sz w:val="28"/>
          <w:szCs w:val="28"/>
        </w:rPr>
        <w:t>Christian Post</w:t>
      </w:r>
    </w:p>
    <w:p w14:paraId="2222F80C" w14:textId="1F56ED0B" w:rsidR="003B5107" w:rsidRPr="00124F35" w:rsidRDefault="00124F35" w:rsidP="00716984">
      <w:pPr>
        <w:widowControl w:val="0"/>
        <w:autoSpaceDE w:val="0"/>
        <w:autoSpaceDN w:val="0"/>
        <w:adjustRightInd w:val="0"/>
        <w:spacing w:after="0" w:line="240" w:lineRule="auto"/>
        <w:rPr>
          <w:rFonts w:ascii="Times New Roman" w:hAnsi="Times New Roman" w:cs="Times New Roman"/>
          <w:b/>
          <w:bCs/>
          <w:sz w:val="28"/>
          <w:szCs w:val="28"/>
        </w:rPr>
      </w:pPr>
      <w:r w:rsidRPr="00124F35">
        <w:rPr>
          <w:rFonts w:ascii="Times New Roman" w:hAnsi="Times New Roman" w:cs="Times New Roman"/>
          <w:sz w:val="28"/>
          <w:szCs w:val="28"/>
        </w:rPr>
        <w:t>http://www.christianpost.com/news/isis-fighters-hoist-iraqi-prisoners-over-flames-and-burn-them-alive-in-barbaric-new-video-144140/</w:t>
      </w:r>
    </w:p>
    <w:p w14:paraId="2EC6BAF9" w14:textId="77777777" w:rsidR="00124F35" w:rsidRPr="00124F35" w:rsidRDefault="00124F35" w:rsidP="003B5107">
      <w:pPr>
        <w:widowControl w:val="0"/>
        <w:autoSpaceDE w:val="0"/>
        <w:autoSpaceDN w:val="0"/>
        <w:adjustRightInd w:val="0"/>
        <w:spacing w:after="0" w:line="240" w:lineRule="auto"/>
        <w:rPr>
          <w:rFonts w:ascii="Times New Roman" w:hAnsi="Times New Roman" w:cs="Times New Roman"/>
          <w:bCs/>
          <w:sz w:val="28"/>
          <w:szCs w:val="28"/>
        </w:rPr>
      </w:pPr>
    </w:p>
    <w:p w14:paraId="1364471D"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bCs/>
          <w:sz w:val="28"/>
          <w:szCs w:val="28"/>
        </w:rPr>
      </w:pPr>
      <w:r w:rsidRPr="00124F35">
        <w:rPr>
          <w:rFonts w:ascii="Times New Roman" w:hAnsi="Times New Roman" w:cs="Times New Roman"/>
          <w:bCs/>
          <w:sz w:val="28"/>
          <w:szCs w:val="28"/>
        </w:rPr>
        <w:t>Four Iraqi Islamic State prisoners were burned to death by being suspended over flames in an ISIS execution video that was released in late August 2015.</w:t>
      </w:r>
    </w:p>
    <w:p w14:paraId="331BB4E6"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bCs/>
          <w:sz w:val="28"/>
          <w:szCs w:val="28"/>
        </w:rPr>
      </w:pPr>
    </w:p>
    <w:p w14:paraId="0908EAF2"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bCs/>
          <w:sz w:val="28"/>
          <w:szCs w:val="28"/>
        </w:rPr>
      </w:pPr>
      <w:r w:rsidRPr="00124F35">
        <w:rPr>
          <w:rFonts w:ascii="Times New Roman" w:hAnsi="Times New Roman" w:cs="Times New Roman"/>
          <w:bCs/>
          <w:sz w:val="28"/>
          <w:szCs w:val="28"/>
        </w:rPr>
        <w:t>The video, which according to the British news site </w:t>
      </w:r>
      <w:hyperlink r:id="rId6" w:history="1">
        <w:r w:rsidRPr="00124F35">
          <w:rPr>
            <w:rStyle w:val="Hyperlink"/>
            <w:rFonts w:ascii="Times New Roman" w:hAnsi="Times New Roman" w:cs="Times New Roman"/>
            <w:bCs/>
            <w:sz w:val="28"/>
            <w:szCs w:val="28"/>
          </w:rPr>
          <w:t>The Daily Star</w:t>
        </w:r>
      </w:hyperlink>
      <w:r w:rsidRPr="00124F35">
        <w:rPr>
          <w:rFonts w:ascii="Times New Roman" w:hAnsi="Times New Roman" w:cs="Times New Roman"/>
          <w:bCs/>
          <w:sz w:val="28"/>
          <w:szCs w:val="28"/>
        </w:rPr>
        <w:t> is titled "Punish (Them) Equal With Which You Were Harmed," was released by the Islamic State's propaganda wing onto ISIS-linked social media accounts on Monday morning.</w:t>
      </w:r>
    </w:p>
    <w:p w14:paraId="59BCBBE5"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bCs/>
          <w:sz w:val="28"/>
          <w:szCs w:val="28"/>
        </w:rPr>
      </w:pPr>
    </w:p>
    <w:p w14:paraId="097C67BF" w14:textId="388120A0" w:rsidR="003B5107" w:rsidRPr="00124F35" w:rsidRDefault="00124F35" w:rsidP="00124F35">
      <w:pPr>
        <w:widowControl w:val="0"/>
        <w:autoSpaceDE w:val="0"/>
        <w:autoSpaceDN w:val="0"/>
        <w:adjustRightInd w:val="0"/>
        <w:spacing w:after="0" w:line="240" w:lineRule="auto"/>
        <w:rPr>
          <w:rFonts w:ascii="Times New Roman" w:hAnsi="Times New Roman" w:cs="Times New Roman"/>
          <w:bCs/>
          <w:sz w:val="28"/>
          <w:szCs w:val="28"/>
        </w:rPr>
      </w:pPr>
      <w:r w:rsidRPr="00124F35">
        <w:rPr>
          <w:rFonts w:ascii="Times New Roman" w:hAnsi="Times New Roman" w:cs="Times New Roman"/>
          <w:bCs/>
          <w:sz w:val="28"/>
          <w:szCs w:val="28"/>
        </w:rPr>
        <w:t>The footage purports to show four chained Iraqi men, believed to be Shiite Muslims, being forced to watch a video of an IS militant being burned alive by anti-IS forces only to suffer the same fate moments later.</w:t>
      </w:r>
    </w:p>
    <w:p w14:paraId="623E9221"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bCs/>
          <w:sz w:val="28"/>
          <w:szCs w:val="28"/>
        </w:rPr>
      </w:pPr>
    </w:p>
    <w:p w14:paraId="7F1081E3"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r w:rsidRPr="00124F35">
        <w:rPr>
          <w:rFonts w:ascii="Times New Roman" w:hAnsi="Times New Roman" w:cs="Times New Roman"/>
          <w:sz w:val="28"/>
          <w:szCs w:val="28"/>
        </w:rPr>
        <w:t>The prisoners, who are believed to be part of an Iraqi IS opposition militia, are shown in the video wearing orange jumpsuits. Each man individually faced the camera, introduced himself and explained what his responsibilities were in the battle against IS.</w:t>
      </w:r>
    </w:p>
    <w:p w14:paraId="5C8F17E9"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p>
    <w:p w14:paraId="3753D6E1"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r w:rsidRPr="00124F35">
        <w:rPr>
          <w:rFonts w:ascii="Times New Roman" w:hAnsi="Times New Roman" w:cs="Times New Roman"/>
          <w:sz w:val="28"/>
          <w:szCs w:val="28"/>
        </w:rPr>
        <w:t xml:space="preserve">The men were then forced to watch </w:t>
      </w:r>
      <w:proofErr w:type="gramStart"/>
      <w:r w:rsidRPr="00124F35">
        <w:rPr>
          <w:rFonts w:ascii="Times New Roman" w:hAnsi="Times New Roman" w:cs="Times New Roman"/>
          <w:sz w:val="28"/>
          <w:szCs w:val="28"/>
        </w:rPr>
        <w:t xml:space="preserve">the  </w:t>
      </w:r>
      <w:proofErr w:type="gramEnd"/>
      <w:r w:rsidRPr="00124F35">
        <w:rPr>
          <w:rFonts w:ascii="Times New Roman" w:hAnsi="Times New Roman" w:cs="Times New Roman"/>
          <w:sz w:val="28"/>
          <w:szCs w:val="28"/>
        </w:rPr>
        <w:fldChar w:fldCharType="begin"/>
      </w:r>
      <w:r w:rsidRPr="00124F35">
        <w:rPr>
          <w:rFonts w:ascii="Times New Roman" w:hAnsi="Times New Roman" w:cs="Times New Roman"/>
          <w:sz w:val="28"/>
          <w:szCs w:val="28"/>
        </w:rPr>
        <w:instrText>HYPERLINK "http://www.dailystar.co.uk/news/latest-news/461892/ISIS-dead-fighter-Ayyub-al-Rubaie"</w:instrText>
      </w:r>
      <w:r w:rsidRPr="00124F35">
        <w:rPr>
          <w:rFonts w:ascii="Times New Roman" w:hAnsi="Times New Roman" w:cs="Times New Roman"/>
          <w:sz w:val="28"/>
          <w:szCs w:val="28"/>
        </w:rPr>
      </w:r>
      <w:r w:rsidRPr="00124F35">
        <w:rPr>
          <w:rFonts w:ascii="Times New Roman" w:hAnsi="Times New Roman" w:cs="Times New Roman"/>
          <w:sz w:val="28"/>
          <w:szCs w:val="28"/>
        </w:rPr>
        <w:fldChar w:fldCharType="separate"/>
      </w:r>
      <w:r w:rsidRPr="00124F35">
        <w:rPr>
          <w:rStyle w:val="Hyperlink"/>
          <w:rFonts w:ascii="Times New Roman" w:hAnsi="Times New Roman" w:cs="Times New Roman"/>
          <w:sz w:val="28"/>
          <w:szCs w:val="28"/>
        </w:rPr>
        <w:t>Iraqi militia video</w:t>
      </w:r>
      <w:r w:rsidRPr="00124F35">
        <w:rPr>
          <w:rFonts w:ascii="Times New Roman" w:hAnsi="Times New Roman" w:cs="Times New Roman"/>
          <w:sz w:val="28"/>
          <w:szCs w:val="28"/>
        </w:rPr>
        <w:fldChar w:fldCharType="end"/>
      </w:r>
      <w:r w:rsidRPr="00124F35">
        <w:rPr>
          <w:rFonts w:ascii="Times New Roman" w:hAnsi="Times New Roman" w:cs="Times New Roman"/>
          <w:sz w:val="28"/>
          <w:szCs w:val="28"/>
        </w:rPr>
        <w:t> that was released over the weekend that purported to show an IS fighter being burned alive.</w:t>
      </w:r>
    </w:p>
    <w:p w14:paraId="78952912"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p>
    <w:p w14:paraId="2667417E"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r w:rsidRPr="00124F35">
        <w:rPr>
          <w:rFonts w:ascii="Times New Roman" w:hAnsi="Times New Roman" w:cs="Times New Roman"/>
          <w:sz w:val="28"/>
          <w:szCs w:val="28"/>
        </w:rPr>
        <w:t xml:space="preserve">The militia video then shows </w:t>
      </w:r>
      <w:proofErr w:type="spellStart"/>
      <w:r w:rsidRPr="00124F35">
        <w:rPr>
          <w:rFonts w:ascii="Times New Roman" w:hAnsi="Times New Roman" w:cs="Times New Roman"/>
          <w:sz w:val="28"/>
          <w:szCs w:val="28"/>
        </w:rPr>
        <w:t>Ayyub</w:t>
      </w:r>
      <w:proofErr w:type="spellEnd"/>
      <w:r w:rsidRPr="00124F35">
        <w:rPr>
          <w:rFonts w:ascii="Times New Roman" w:hAnsi="Times New Roman" w:cs="Times New Roman"/>
          <w:sz w:val="28"/>
          <w:szCs w:val="28"/>
        </w:rPr>
        <w:t xml:space="preserve"> al-</w:t>
      </w:r>
      <w:proofErr w:type="spellStart"/>
      <w:r w:rsidRPr="00124F35">
        <w:rPr>
          <w:rFonts w:ascii="Times New Roman" w:hAnsi="Times New Roman" w:cs="Times New Roman"/>
          <w:sz w:val="28"/>
          <w:szCs w:val="28"/>
        </w:rPr>
        <w:t>Rubaie</w:t>
      </w:r>
      <w:proofErr w:type="spellEnd"/>
      <w:r w:rsidRPr="00124F35">
        <w:rPr>
          <w:rFonts w:ascii="Times New Roman" w:hAnsi="Times New Roman" w:cs="Times New Roman"/>
          <w:sz w:val="28"/>
          <w:szCs w:val="28"/>
        </w:rPr>
        <w:t xml:space="preserve">, a </w:t>
      </w:r>
      <w:proofErr w:type="gramStart"/>
      <w:r w:rsidRPr="00124F35">
        <w:rPr>
          <w:rFonts w:ascii="Times New Roman" w:hAnsi="Times New Roman" w:cs="Times New Roman"/>
          <w:sz w:val="28"/>
          <w:szCs w:val="28"/>
        </w:rPr>
        <w:t>well known</w:t>
      </w:r>
      <w:proofErr w:type="gramEnd"/>
      <w:r w:rsidRPr="00124F35">
        <w:rPr>
          <w:rFonts w:ascii="Times New Roman" w:hAnsi="Times New Roman" w:cs="Times New Roman"/>
          <w:sz w:val="28"/>
          <w:szCs w:val="28"/>
        </w:rPr>
        <w:t xml:space="preserve"> fighter for the Iranian-backed anti-IS Ali Brigade known as the "Angel of Death," using a sword to mutilate the burned corpse. Al-</w:t>
      </w:r>
      <w:proofErr w:type="spellStart"/>
      <w:r w:rsidRPr="00124F35">
        <w:rPr>
          <w:rFonts w:ascii="Times New Roman" w:hAnsi="Times New Roman" w:cs="Times New Roman"/>
          <w:sz w:val="28"/>
          <w:szCs w:val="28"/>
        </w:rPr>
        <w:t>Rubaie</w:t>
      </w:r>
      <w:proofErr w:type="spellEnd"/>
      <w:r w:rsidRPr="00124F35">
        <w:rPr>
          <w:rFonts w:ascii="Times New Roman" w:hAnsi="Times New Roman" w:cs="Times New Roman"/>
          <w:sz w:val="28"/>
          <w:szCs w:val="28"/>
        </w:rPr>
        <w:t xml:space="preserve"> turns to the camera and says, "IS, this will be your fate. We will cut you like </w:t>
      </w:r>
      <w:proofErr w:type="spellStart"/>
      <w:r w:rsidRPr="00124F35">
        <w:rPr>
          <w:rFonts w:ascii="Times New Roman" w:hAnsi="Times New Roman" w:cs="Times New Roman"/>
          <w:sz w:val="28"/>
          <w:szCs w:val="28"/>
        </w:rPr>
        <w:t>shawarma</w:t>
      </w:r>
      <w:proofErr w:type="spellEnd"/>
      <w:r w:rsidRPr="00124F35">
        <w:rPr>
          <w:rFonts w:ascii="Times New Roman" w:hAnsi="Times New Roman" w:cs="Times New Roman"/>
          <w:sz w:val="28"/>
          <w:szCs w:val="28"/>
        </w:rPr>
        <w:t xml:space="preserve"> [a cooking method involving the carving of well-cooked meat]."</w:t>
      </w:r>
    </w:p>
    <w:p w14:paraId="0D55992B"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p>
    <w:p w14:paraId="62484AC0"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r w:rsidRPr="00124F35">
        <w:rPr>
          <w:rFonts w:ascii="Times New Roman" w:hAnsi="Times New Roman" w:cs="Times New Roman"/>
          <w:sz w:val="28"/>
          <w:szCs w:val="28"/>
        </w:rPr>
        <w:t>After watching the militia video, the men were then led through the desert at gunpoint by IS militants until they approached a swing set-like apparatus. IS fighters used the apparatus to hoist the men by their chained wrists and ankles so that their stomachs and faces faced the ground.</w:t>
      </w:r>
    </w:p>
    <w:p w14:paraId="27E1C364"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p>
    <w:p w14:paraId="0A6888A3"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r w:rsidRPr="00124F35">
        <w:rPr>
          <w:rFonts w:ascii="Times New Roman" w:hAnsi="Times New Roman" w:cs="Times New Roman"/>
          <w:sz w:val="28"/>
          <w:szCs w:val="28"/>
        </w:rPr>
        <w:lastRenderedPageBreak/>
        <w:t xml:space="preserve">Underneath the suspended prisoners </w:t>
      </w:r>
      <w:proofErr w:type="gramStart"/>
      <w:r w:rsidRPr="00124F35">
        <w:rPr>
          <w:rFonts w:ascii="Times New Roman" w:hAnsi="Times New Roman" w:cs="Times New Roman"/>
          <w:sz w:val="28"/>
          <w:szCs w:val="28"/>
        </w:rPr>
        <w:t>was</w:t>
      </w:r>
      <w:proofErr w:type="gramEnd"/>
      <w:r w:rsidRPr="00124F35">
        <w:rPr>
          <w:rFonts w:ascii="Times New Roman" w:hAnsi="Times New Roman" w:cs="Times New Roman"/>
          <w:sz w:val="28"/>
          <w:szCs w:val="28"/>
        </w:rPr>
        <w:t xml:space="preserve"> a fuel line and some straw to </w:t>
      </w:r>
      <w:proofErr w:type="spellStart"/>
      <w:r w:rsidRPr="00124F35">
        <w:rPr>
          <w:rFonts w:ascii="Times New Roman" w:hAnsi="Times New Roman" w:cs="Times New Roman"/>
          <w:sz w:val="28"/>
          <w:szCs w:val="28"/>
        </w:rPr>
        <w:t>to</w:t>
      </w:r>
      <w:proofErr w:type="spellEnd"/>
      <w:r w:rsidRPr="00124F35">
        <w:rPr>
          <w:rFonts w:ascii="Times New Roman" w:hAnsi="Times New Roman" w:cs="Times New Roman"/>
          <w:sz w:val="28"/>
          <w:szCs w:val="28"/>
        </w:rPr>
        <w:t xml:space="preserve"> help the flames rise. </w:t>
      </w:r>
      <w:hyperlink r:id="rId7" w:history="1">
        <w:r w:rsidRPr="00124F35">
          <w:rPr>
            <w:rStyle w:val="Hyperlink"/>
            <w:rFonts w:ascii="Times New Roman" w:hAnsi="Times New Roman" w:cs="Times New Roman"/>
            <w:sz w:val="28"/>
            <w:szCs w:val="28"/>
          </w:rPr>
          <w:t>The Daily Mail</w:t>
        </w:r>
      </w:hyperlink>
      <w:r w:rsidRPr="00124F35">
        <w:rPr>
          <w:rFonts w:ascii="Times New Roman" w:hAnsi="Times New Roman" w:cs="Times New Roman"/>
          <w:sz w:val="28"/>
          <w:szCs w:val="28"/>
        </w:rPr>
        <w:t> reports that as the fuel line was lit, the video showed slow motion footage of the flames approaching the prisoners' bodies.</w:t>
      </w:r>
    </w:p>
    <w:p w14:paraId="1B1192B8"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p>
    <w:p w14:paraId="1578E172" w14:textId="674E835E"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r w:rsidRPr="00124F35">
        <w:rPr>
          <w:rFonts w:ascii="Times New Roman" w:hAnsi="Times New Roman" w:cs="Times New Roman"/>
          <w:sz w:val="28"/>
          <w:szCs w:val="28"/>
        </w:rPr>
        <w:t>The final seconds of the video show the four men squirming until the flames engulf their bodies and burned them alive.</w:t>
      </w:r>
    </w:p>
    <w:p w14:paraId="1E8B3F3C"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p>
    <w:p w14:paraId="45A11E8B"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r w:rsidRPr="00124F35">
        <w:rPr>
          <w:rFonts w:ascii="Times New Roman" w:hAnsi="Times New Roman" w:cs="Times New Roman"/>
          <w:sz w:val="28"/>
          <w:szCs w:val="28"/>
        </w:rPr>
        <w:t>In the last few months, the IS militants have come up with new and barbaric ways to carry out videoed executions.</w:t>
      </w:r>
    </w:p>
    <w:p w14:paraId="24F8DA19"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p>
    <w:p w14:paraId="511DA75E"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r w:rsidRPr="00124F35">
        <w:rPr>
          <w:rFonts w:ascii="Times New Roman" w:hAnsi="Times New Roman" w:cs="Times New Roman"/>
          <w:sz w:val="28"/>
          <w:szCs w:val="28"/>
        </w:rPr>
        <w:t xml:space="preserve">Although it was reported in mid-July that IS' leader, Abu </w:t>
      </w:r>
      <w:proofErr w:type="spellStart"/>
      <w:r w:rsidRPr="00124F35">
        <w:rPr>
          <w:rFonts w:ascii="Times New Roman" w:hAnsi="Times New Roman" w:cs="Times New Roman"/>
          <w:sz w:val="28"/>
          <w:szCs w:val="28"/>
        </w:rPr>
        <w:t>Bakr</w:t>
      </w:r>
      <w:proofErr w:type="spellEnd"/>
      <w:r w:rsidRPr="00124F35">
        <w:rPr>
          <w:rFonts w:ascii="Times New Roman" w:hAnsi="Times New Roman" w:cs="Times New Roman"/>
          <w:sz w:val="28"/>
          <w:szCs w:val="28"/>
        </w:rPr>
        <w:t xml:space="preserve"> Al-Baghdadi, had banned militants from releasing any more sickening execution videos because of how the videos hurt the group's image, that didn't stop fighters from </w:t>
      </w:r>
      <w:hyperlink r:id="rId8" w:history="1">
        <w:r w:rsidRPr="00124F35">
          <w:rPr>
            <w:rStyle w:val="Hyperlink"/>
            <w:rFonts w:ascii="Times New Roman" w:hAnsi="Times New Roman" w:cs="Times New Roman"/>
            <w:sz w:val="28"/>
            <w:szCs w:val="28"/>
          </w:rPr>
          <w:t> releasing an execution video in August</w:t>
        </w:r>
      </w:hyperlink>
      <w:r w:rsidRPr="00124F35">
        <w:rPr>
          <w:rFonts w:ascii="Times New Roman" w:hAnsi="Times New Roman" w:cs="Times New Roman"/>
          <w:sz w:val="28"/>
          <w:szCs w:val="28"/>
        </w:rPr>
        <w:t> where 10 men accused of apostasy in Afghanistan were forced to kneel over bombs buried in the ground as militants detonated explosions.</w:t>
      </w:r>
    </w:p>
    <w:p w14:paraId="79D3A694"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p>
    <w:p w14:paraId="79AA9810"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r w:rsidRPr="00124F35">
        <w:rPr>
          <w:rFonts w:ascii="Times New Roman" w:hAnsi="Times New Roman" w:cs="Times New Roman"/>
          <w:sz w:val="28"/>
          <w:szCs w:val="28"/>
        </w:rPr>
        <w:t xml:space="preserve">In June, </w:t>
      </w:r>
      <w:proofErr w:type="gramStart"/>
      <w:r w:rsidRPr="00124F35">
        <w:rPr>
          <w:rFonts w:ascii="Times New Roman" w:hAnsi="Times New Roman" w:cs="Times New Roman"/>
          <w:sz w:val="28"/>
          <w:szCs w:val="28"/>
        </w:rPr>
        <w:t xml:space="preserve">IS  </w:t>
      </w:r>
      <w:proofErr w:type="gramEnd"/>
      <w:r w:rsidRPr="00124F35">
        <w:rPr>
          <w:rFonts w:ascii="Times New Roman" w:hAnsi="Times New Roman" w:cs="Times New Roman"/>
          <w:sz w:val="28"/>
          <w:szCs w:val="28"/>
        </w:rPr>
        <w:fldChar w:fldCharType="begin"/>
      </w:r>
      <w:r w:rsidRPr="00124F35">
        <w:rPr>
          <w:rFonts w:ascii="Times New Roman" w:hAnsi="Times New Roman" w:cs="Times New Roman"/>
          <w:sz w:val="28"/>
          <w:szCs w:val="28"/>
        </w:rPr>
        <w:instrText>HYPERLINK "http://www.christianpost.com/news/isis-video-shows-jihadists-drowning-caged-prisoners-in-swimming-pool-new-invasion-of-kobane-kills-50-140835/"</w:instrText>
      </w:r>
      <w:r w:rsidRPr="00124F35">
        <w:rPr>
          <w:rFonts w:ascii="Times New Roman" w:hAnsi="Times New Roman" w:cs="Times New Roman"/>
          <w:sz w:val="28"/>
          <w:szCs w:val="28"/>
        </w:rPr>
      </w:r>
      <w:r w:rsidRPr="00124F35">
        <w:rPr>
          <w:rFonts w:ascii="Times New Roman" w:hAnsi="Times New Roman" w:cs="Times New Roman"/>
          <w:sz w:val="28"/>
          <w:szCs w:val="28"/>
        </w:rPr>
        <w:fldChar w:fldCharType="separate"/>
      </w:r>
      <w:r w:rsidRPr="00124F35">
        <w:rPr>
          <w:rStyle w:val="Hyperlink"/>
          <w:rFonts w:ascii="Times New Roman" w:hAnsi="Times New Roman" w:cs="Times New Roman"/>
          <w:sz w:val="28"/>
          <w:szCs w:val="28"/>
        </w:rPr>
        <w:t>released a video</w:t>
      </w:r>
      <w:r w:rsidRPr="00124F35">
        <w:rPr>
          <w:rFonts w:ascii="Times New Roman" w:hAnsi="Times New Roman" w:cs="Times New Roman"/>
          <w:sz w:val="28"/>
          <w:szCs w:val="28"/>
        </w:rPr>
        <w:fldChar w:fldCharType="end"/>
      </w:r>
      <w:r w:rsidRPr="00124F35">
        <w:rPr>
          <w:rFonts w:ascii="Times New Roman" w:hAnsi="Times New Roman" w:cs="Times New Roman"/>
          <w:sz w:val="28"/>
          <w:szCs w:val="28"/>
        </w:rPr>
        <w:t> showing another barbaric killing in which caged prisoners were lowered into a swimming pool and drowned to death.</w:t>
      </w:r>
    </w:p>
    <w:p w14:paraId="47AA7021"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p>
    <w:p w14:paraId="209892A1"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r w:rsidRPr="00124F35">
        <w:rPr>
          <w:rFonts w:ascii="Times New Roman" w:hAnsi="Times New Roman" w:cs="Times New Roman"/>
          <w:sz w:val="28"/>
          <w:szCs w:val="28"/>
        </w:rPr>
        <w:t xml:space="preserve">In the last month, the Syrian Observatory for Human Rights estimates </w:t>
      </w:r>
      <w:proofErr w:type="gramStart"/>
      <w:r w:rsidRPr="00124F35">
        <w:rPr>
          <w:rFonts w:ascii="Times New Roman" w:hAnsi="Times New Roman" w:cs="Times New Roman"/>
          <w:sz w:val="28"/>
          <w:szCs w:val="28"/>
        </w:rPr>
        <w:t xml:space="preserve">that  </w:t>
      </w:r>
      <w:proofErr w:type="gramEnd"/>
      <w:hyperlink r:id="rId9" w:history="1">
        <w:r w:rsidRPr="00124F35">
          <w:rPr>
            <w:rStyle w:val="Hyperlink"/>
            <w:rFonts w:ascii="Times New Roman" w:hAnsi="Times New Roman" w:cs="Times New Roman"/>
            <w:sz w:val="28"/>
            <w:szCs w:val="28"/>
          </w:rPr>
          <w:t>IS executed at least 91 people</w:t>
        </w:r>
      </w:hyperlink>
      <w:r w:rsidRPr="00124F35">
        <w:rPr>
          <w:rFonts w:ascii="Times New Roman" w:hAnsi="Times New Roman" w:cs="Times New Roman"/>
          <w:sz w:val="28"/>
          <w:szCs w:val="28"/>
        </w:rPr>
        <w:t>, including 39 of its own fighters for various crimes. The killings included those of at least 32 civilians and two women.</w:t>
      </w:r>
    </w:p>
    <w:p w14:paraId="183DE4DC"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p>
    <w:p w14:paraId="19819282" w14:textId="77777777" w:rsidR="00124F35" w:rsidRPr="00124F35" w:rsidRDefault="00124F35" w:rsidP="00124F35">
      <w:pPr>
        <w:widowControl w:val="0"/>
        <w:autoSpaceDE w:val="0"/>
        <w:autoSpaceDN w:val="0"/>
        <w:adjustRightInd w:val="0"/>
        <w:spacing w:after="0" w:line="240" w:lineRule="auto"/>
        <w:rPr>
          <w:rFonts w:ascii="Times New Roman" w:hAnsi="Times New Roman" w:cs="Times New Roman"/>
          <w:sz w:val="28"/>
          <w:szCs w:val="28"/>
        </w:rPr>
      </w:pPr>
    </w:p>
    <w:p w14:paraId="5F059DDD" w14:textId="77777777" w:rsidR="00124F35" w:rsidRPr="0078349C" w:rsidRDefault="00124F35" w:rsidP="00124F35">
      <w:pPr>
        <w:widowControl w:val="0"/>
        <w:autoSpaceDE w:val="0"/>
        <w:autoSpaceDN w:val="0"/>
        <w:adjustRightInd w:val="0"/>
        <w:spacing w:after="0" w:line="240" w:lineRule="auto"/>
        <w:rPr>
          <w:rFonts w:ascii="Times New Roman" w:hAnsi="Times New Roman" w:cs="Times New Roman"/>
          <w:sz w:val="28"/>
          <w:szCs w:val="28"/>
        </w:rPr>
      </w:pPr>
    </w:p>
    <w:sectPr w:rsidR="00124F35" w:rsidRPr="00783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16890"/>
    <w:rsid w:val="00044FE1"/>
    <w:rsid w:val="0006191D"/>
    <w:rsid w:val="00065A45"/>
    <w:rsid w:val="00081E11"/>
    <w:rsid w:val="000A79F9"/>
    <w:rsid w:val="000E4A6F"/>
    <w:rsid w:val="000F2A06"/>
    <w:rsid w:val="00124F35"/>
    <w:rsid w:val="001318CB"/>
    <w:rsid w:val="00162124"/>
    <w:rsid w:val="00177703"/>
    <w:rsid w:val="001A787B"/>
    <w:rsid w:val="001B072A"/>
    <w:rsid w:val="001B3EF1"/>
    <w:rsid w:val="001E41BD"/>
    <w:rsid w:val="001E6D17"/>
    <w:rsid w:val="001F1633"/>
    <w:rsid w:val="00224D3C"/>
    <w:rsid w:val="002F303C"/>
    <w:rsid w:val="002F7438"/>
    <w:rsid w:val="002F755F"/>
    <w:rsid w:val="00325740"/>
    <w:rsid w:val="0034425E"/>
    <w:rsid w:val="003A1672"/>
    <w:rsid w:val="003B5107"/>
    <w:rsid w:val="004342F9"/>
    <w:rsid w:val="00467283"/>
    <w:rsid w:val="00473A27"/>
    <w:rsid w:val="00485097"/>
    <w:rsid w:val="00491639"/>
    <w:rsid w:val="004E03BE"/>
    <w:rsid w:val="004F59A0"/>
    <w:rsid w:val="00503C06"/>
    <w:rsid w:val="005571D9"/>
    <w:rsid w:val="00573358"/>
    <w:rsid w:val="005B5471"/>
    <w:rsid w:val="005B7253"/>
    <w:rsid w:val="005D4F4A"/>
    <w:rsid w:val="00600093"/>
    <w:rsid w:val="00632EF7"/>
    <w:rsid w:val="006404E1"/>
    <w:rsid w:val="006561DF"/>
    <w:rsid w:val="006A7D40"/>
    <w:rsid w:val="006C038E"/>
    <w:rsid w:val="006C5D11"/>
    <w:rsid w:val="006D4E62"/>
    <w:rsid w:val="006E68B6"/>
    <w:rsid w:val="007125D3"/>
    <w:rsid w:val="00716984"/>
    <w:rsid w:val="00747F58"/>
    <w:rsid w:val="007760EA"/>
    <w:rsid w:val="0078349C"/>
    <w:rsid w:val="007A09CD"/>
    <w:rsid w:val="007D3EA7"/>
    <w:rsid w:val="0082178A"/>
    <w:rsid w:val="00870620"/>
    <w:rsid w:val="008779BE"/>
    <w:rsid w:val="00885499"/>
    <w:rsid w:val="00892536"/>
    <w:rsid w:val="0089283D"/>
    <w:rsid w:val="008B1780"/>
    <w:rsid w:val="008C6D8F"/>
    <w:rsid w:val="008E2251"/>
    <w:rsid w:val="00922C8B"/>
    <w:rsid w:val="009425F7"/>
    <w:rsid w:val="00962A75"/>
    <w:rsid w:val="0098388D"/>
    <w:rsid w:val="009A0850"/>
    <w:rsid w:val="009C224F"/>
    <w:rsid w:val="009C3786"/>
    <w:rsid w:val="009C76F6"/>
    <w:rsid w:val="009D46EC"/>
    <w:rsid w:val="009F224F"/>
    <w:rsid w:val="00A22EA7"/>
    <w:rsid w:val="00A52C04"/>
    <w:rsid w:val="00A55D53"/>
    <w:rsid w:val="00A76BEE"/>
    <w:rsid w:val="00AF2933"/>
    <w:rsid w:val="00AF4036"/>
    <w:rsid w:val="00B35F7F"/>
    <w:rsid w:val="00B50B55"/>
    <w:rsid w:val="00BB63A2"/>
    <w:rsid w:val="00BD6CB8"/>
    <w:rsid w:val="00BE2ED3"/>
    <w:rsid w:val="00C11E79"/>
    <w:rsid w:val="00C36511"/>
    <w:rsid w:val="00C55CEA"/>
    <w:rsid w:val="00C6130D"/>
    <w:rsid w:val="00C65757"/>
    <w:rsid w:val="00C8424C"/>
    <w:rsid w:val="00CA0CA8"/>
    <w:rsid w:val="00CA59B9"/>
    <w:rsid w:val="00CB1F6C"/>
    <w:rsid w:val="00CC4B8A"/>
    <w:rsid w:val="00CC6BE5"/>
    <w:rsid w:val="00CD230A"/>
    <w:rsid w:val="00CD4C25"/>
    <w:rsid w:val="00D01643"/>
    <w:rsid w:val="00D26D9E"/>
    <w:rsid w:val="00D52AD9"/>
    <w:rsid w:val="00D95428"/>
    <w:rsid w:val="00DA66E0"/>
    <w:rsid w:val="00DB11E6"/>
    <w:rsid w:val="00E97F06"/>
    <w:rsid w:val="00EA22D4"/>
    <w:rsid w:val="00F01C3A"/>
    <w:rsid w:val="00F23212"/>
    <w:rsid w:val="00FA4CA7"/>
    <w:rsid w:val="00FD3DAA"/>
    <w:rsid w:val="00FF410B"/>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 w:type="character" w:styleId="FollowedHyperlink">
    <w:name w:val="FollowedHyperlink"/>
    <w:basedOn w:val="DefaultParagraphFont"/>
    <w:uiPriority w:val="99"/>
    <w:semiHidden/>
    <w:unhideWhenUsed/>
    <w:rsid w:val="00557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60055811">
      <w:bodyDiv w:val="1"/>
      <w:marLeft w:val="0"/>
      <w:marRight w:val="0"/>
      <w:marTop w:val="0"/>
      <w:marBottom w:val="0"/>
      <w:divBdr>
        <w:top w:val="none" w:sz="0" w:space="0" w:color="auto"/>
        <w:left w:val="none" w:sz="0" w:space="0" w:color="auto"/>
        <w:bottom w:val="none" w:sz="0" w:space="0" w:color="auto"/>
        <w:right w:val="none" w:sz="0" w:space="0" w:color="auto"/>
      </w:divBdr>
    </w:div>
    <w:div w:id="573861381">
      <w:bodyDiv w:val="1"/>
      <w:marLeft w:val="0"/>
      <w:marRight w:val="0"/>
      <w:marTop w:val="0"/>
      <w:marBottom w:val="0"/>
      <w:divBdr>
        <w:top w:val="none" w:sz="0" w:space="0" w:color="auto"/>
        <w:left w:val="none" w:sz="0" w:space="0" w:color="auto"/>
        <w:bottom w:val="none" w:sz="0" w:space="0" w:color="auto"/>
        <w:right w:val="none" w:sz="0" w:space="0" w:color="auto"/>
      </w:divBdr>
    </w:div>
    <w:div w:id="1334843866">
      <w:bodyDiv w:val="1"/>
      <w:marLeft w:val="0"/>
      <w:marRight w:val="0"/>
      <w:marTop w:val="0"/>
      <w:marBottom w:val="0"/>
      <w:divBdr>
        <w:top w:val="none" w:sz="0" w:space="0" w:color="auto"/>
        <w:left w:val="none" w:sz="0" w:space="0" w:color="auto"/>
        <w:bottom w:val="none" w:sz="0" w:space="0" w:color="auto"/>
        <w:right w:val="none" w:sz="0" w:space="0" w:color="auto"/>
      </w:divBdr>
      <w:divsChild>
        <w:div w:id="1063598483">
          <w:marLeft w:val="0"/>
          <w:marRight w:val="0"/>
          <w:marTop w:val="0"/>
          <w:marBottom w:val="360"/>
          <w:divBdr>
            <w:top w:val="none" w:sz="0" w:space="0" w:color="auto"/>
            <w:left w:val="none" w:sz="0" w:space="0" w:color="auto"/>
            <w:bottom w:val="none" w:sz="0" w:space="0" w:color="auto"/>
            <w:right w:val="none" w:sz="0" w:space="0" w:color="auto"/>
          </w:divBdr>
        </w:div>
        <w:div w:id="1245650941">
          <w:marLeft w:val="0"/>
          <w:marRight w:val="0"/>
          <w:marTop w:val="0"/>
          <w:marBottom w:val="360"/>
          <w:divBdr>
            <w:top w:val="none" w:sz="0" w:space="0" w:color="auto"/>
            <w:left w:val="none" w:sz="0" w:space="0" w:color="auto"/>
            <w:bottom w:val="none" w:sz="0" w:space="0" w:color="auto"/>
            <w:right w:val="none" w:sz="0" w:space="0" w:color="auto"/>
          </w:divBdr>
        </w:div>
        <w:div w:id="1095438717">
          <w:marLeft w:val="0"/>
          <w:marRight w:val="0"/>
          <w:marTop w:val="0"/>
          <w:marBottom w:val="360"/>
          <w:divBdr>
            <w:top w:val="none" w:sz="0" w:space="0" w:color="auto"/>
            <w:left w:val="none" w:sz="0" w:space="0" w:color="auto"/>
            <w:bottom w:val="none" w:sz="0" w:space="0" w:color="auto"/>
            <w:right w:val="none" w:sz="0" w:space="0" w:color="auto"/>
          </w:divBdr>
        </w:div>
        <w:div w:id="1718699163">
          <w:marLeft w:val="0"/>
          <w:marRight w:val="0"/>
          <w:marTop w:val="0"/>
          <w:marBottom w:val="360"/>
          <w:divBdr>
            <w:top w:val="none" w:sz="0" w:space="0" w:color="auto"/>
            <w:left w:val="none" w:sz="0" w:space="0" w:color="auto"/>
            <w:bottom w:val="none" w:sz="0" w:space="0" w:color="auto"/>
            <w:right w:val="none" w:sz="0" w:space="0" w:color="auto"/>
          </w:divBdr>
        </w:div>
        <w:div w:id="417488193">
          <w:marLeft w:val="0"/>
          <w:marRight w:val="0"/>
          <w:marTop w:val="0"/>
          <w:marBottom w:val="360"/>
          <w:divBdr>
            <w:top w:val="none" w:sz="0" w:space="0" w:color="auto"/>
            <w:left w:val="none" w:sz="0" w:space="0" w:color="auto"/>
            <w:bottom w:val="none" w:sz="0" w:space="0" w:color="auto"/>
            <w:right w:val="none" w:sz="0" w:space="0" w:color="auto"/>
          </w:divBdr>
        </w:div>
        <w:div w:id="981932113">
          <w:marLeft w:val="0"/>
          <w:marRight w:val="0"/>
          <w:marTop w:val="0"/>
          <w:marBottom w:val="360"/>
          <w:divBdr>
            <w:top w:val="none" w:sz="0" w:space="0" w:color="auto"/>
            <w:left w:val="none" w:sz="0" w:space="0" w:color="auto"/>
            <w:bottom w:val="none" w:sz="0" w:space="0" w:color="auto"/>
            <w:right w:val="none" w:sz="0" w:space="0" w:color="auto"/>
          </w:divBdr>
        </w:div>
        <w:div w:id="1574584689">
          <w:marLeft w:val="0"/>
          <w:marRight w:val="0"/>
          <w:marTop w:val="0"/>
          <w:marBottom w:val="360"/>
          <w:divBdr>
            <w:top w:val="none" w:sz="0" w:space="0" w:color="auto"/>
            <w:left w:val="none" w:sz="0" w:space="0" w:color="auto"/>
            <w:bottom w:val="none" w:sz="0" w:space="0" w:color="auto"/>
            <w:right w:val="none" w:sz="0" w:space="0" w:color="auto"/>
          </w:divBdr>
        </w:div>
        <w:div w:id="4333302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ailystar.co.uk/news/latest-news/462207/ISIS-burn-prisoners-alive-fire" TargetMode="External"/><Relationship Id="rId7" Type="http://schemas.openxmlformats.org/officeDocument/2006/relationships/hyperlink" Target="http://www.dailymail.co.uk/news/article-3216937/Chained-upside-forced-watch-petrol-licked-way-engulfing-flames-ISIS-video-shows-four-Iraqi-Shia-prisoners-burnt-alive.html" TargetMode="External"/><Relationship Id="rId8" Type="http://schemas.openxmlformats.org/officeDocument/2006/relationships/hyperlink" Target="http://www.christianpost.com/news/isis-uses-new-execution-method-of-inhumane-brutality-to-kill-10-afghan-prisoners-142562/" TargetMode="External"/><Relationship Id="rId9" Type="http://schemas.openxmlformats.org/officeDocument/2006/relationships/hyperlink" Target="http://www.christianpost.com/news/isis-beheads-91-people-including-39-of-its-own-fighters-for-sorcery-and-sodomy-in-1-month-14411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2015-08-31T18:23:00Z</dcterms:created>
  <dcterms:modified xsi:type="dcterms:W3CDTF">2015-08-31T18:23:00Z</dcterms:modified>
</cp:coreProperties>
</file>