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82D73" w14:textId="44801B7C" w:rsidR="0006191D" w:rsidRDefault="009C224F" w:rsidP="00885499">
      <w:pPr>
        <w:spacing w:after="0" w:line="240" w:lineRule="auto"/>
        <w:rPr>
          <w:rFonts w:ascii="Times New Roman" w:hAnsi="Times New Roman" w:cs="Times New Roman"/>
          <w:b/>
          <w:bCs/>
          <w:color w:val="404040"/>
          <w:sz w:val="44"/>
          <w:szCs w:val="44"/>
        </w:rPr>
      </w:pPr>
      <w:r w:rsidRPr="009C224F">
        <w:rPr>
          <w:rFonts w:ascii="Times New Roman" w:hAnsi="Times New Roman" w:cs="Times New Roman"/>
          <w:b/>
          <w:bCs/>
          <w:color w:val="404040"/>
          <w:sz w:val="44"/>
          <w:szCs w:val="44"/>
        </w:rPr>
        <w:t xml:space="preserve">ISIS </w:t>
      </w:r>
      <w:r>
        <w:rPr>
          <w:rFonts w:ascii="Times New Roman" w:hAnsi="Times New Roman" w:cs="Times New Roman"/>
          <w:b/>
          <w:bCs/>
          <w:color w:val="404040"/>
          <w:sz w:val="44"/>
          <w:szCs w:val="44"/>
        </w:rPr>
        <w:t>Releases Chilling Video o</w:t>
      </w:r>
      <w:r w:rsidRPr="009C224F">
        <w:rPr>
          <w:rFonts w:ascii="Times New Roman" w:hAnsi="Times New Roman" w:cs="Times New Roman"/>
          <w:b/>
          <w:bCs/>
          <w:color w:val="404040"/>
          <w:sz w:val="44"/>
          <w:szCs w:val="44"/>
        </w:rPr>
        <w:t>f Tw</w:t>
      </w:r>
      <w:r>
        <w:rPr>
          <w:rFonts w:ascii="Times New Roman" w:hAnsi="Times New Roman" w:cs="Times New Roman"/>
          <w:b/>
          <w:bCs/>
          <w:color w:val="404040"/>
          <w:sz w:val="44"/>
          <w:szCs w:val="44"/>
        </w:rPr>
        <w:t>o Activists Being Interrogated and Then Executed f</w:t>
      </w:r>
      <w:r w:rsidRPr="009C224F">
        <w:rPr>
          <w:rFonts w:ascii="Times New Roman" w:hAnsi="Times New Roman" w:cs="Times New Roman"/>
          <w:b/>
          <w:bCs/>
          <w:color w:val="404040"/>
          <w:sz w:val="44"/>
          <w:szCs w:val="44"/>
        </w:rPr>
        <w:t>or Handing Out Anti-</w:t>
      </w:r>
      <w:proofErr w:type="spellStart"/>
      <w:r w:rsidRPr="009C224F">
        <w:rPr>
          <w:rFonts w:ascii="Times New Roman" w:hAnsi="Times New Roman" w:cs="Times New Roman"/>
          <w:b/>
          <w:bCs/>
          <w:color w:val="404040"/>
          <w:sz w:val="44"/>
          <w:szCs w:val="44"/>
        </w:rPr>
        <w:t>Shariah</w:t>
      </w:r>
      <w:proofErr w:type="spellEnd"/>
      <w:r w:rsidRPr="009C224F">
        <w:rPr>
          <w:rFonts w:ascii="Times New Roman" w:hAnsi="Times New Roman" w:cs="Times New Roman"/>
          <w:b/>
          <w:bCs/>
          <w:color w:val="404040"/>
          <w:sz w:val="44"/>
          <w:szCs w:val="44"/>
        </w:rPr>
        <w:t xml:space="preserve"> </w:t>
      </w:r>
      <w:r>
        <w:rPr>
          <w:rFonts w:ascii="Times New Roman" w:hAnsi="Times New Roman" w:cs="Times New Roman"/>
          <w:b/>
          <w:bCs/>
          <w:color w:val="404040"/>
          <w:sz w:val="44"/>
          <w:szCs w:val="44"/>
        </w:rPr>
        <w:t>Leaflets i</w:t>
      </w:r>
      <w:r w:rsidRPr="009C224F">
        <w:rPr>
          <w:rFonts w:ascii="Times New Roman" w:hAnsi="Times New Roman" w:cs="Times New Roman"/>
          <w:b/>
          <w:bCs/>
          <w:color w:val="404040"/>
          <w:sz w:val="44"/>
          <w:szCs w:val="44"/>
        </w:rPr>
        <w:t xml:space="preserve">n </w:t>
      </w:r>
      <w:proofErr w:type="spellStart"/>
      <w:r w:rsidRPr="009C224F">
        <w:rPr>
          <w:rFonts w:ascii="Times New Roman" w:hAnsi="Times New Roman" w:cs="Times New Roman"/>
          <w:b/>
          <w:bCs/>
          <w:color w:val="404040"/>
          <w:sz w:val="44"/>
          <w:szCs w:val="44"/>
        </w:rPr>
        <w:t>Raqqa</w:t>
      </w:r>
      <w:proofErr w:type="spellEnd"/>
    </w:p>
    <w:p w14:paraId="6A0D87BF" w14:textId="77777777" w:rsidR="009C224F" w:rsidRPr="00885499" w:rsidRDefault="009C224F" w:rsidP="00885499">
      <w:pPr>
        <w:spacing w:after="0" w:line="240" w:lineRule="auto"/>
        <w:rPr>
          <w:rFonts w:ascii="Times New Roman" w:hAnsi="Times New Roman" w:cs="Times New Roman"/>
          <w:b/>
          <w:bCs/>
          <w:color w:val="404040"/>
          <w:sz w:val="44"/>
          <w:szCs w:val="44"/>
        </w:rPr>
      </w:pPr>
    </w:p>
    <w:p w14:paraId="672E65DB" w14:textId="131FE2F3" w:rsidR="0034425E" w:rsidRDefault="0006191D"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July 6</w:t>
      </w:r>
      <w:r w:rsidR="005571D9">
        <w:rPr>
          <w:rFonts w:ascii="Times New Roman" w:eastAsia="Times New Roman" w:hAnsi="Times New Roman" w:cs="Times New Roman"/>
          <w:sz w:val="28"/>
          <w:szCs w:val="28"/>
        </w:rPr>
        <w:t>, 2015</w:t>
      </w:r>
    </w:p>
    <w:p w14:paraId="25F8A936" w14:textId="22E1EE96" w:rsidR="00885499" w:rsidRDefault="00885499"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9C224F">
        <w:rPr>
          <w:rFonts w:ascii="Times New Roman" w:eastAsia="Times New Roman" w:hAnsi="Times New Roman" w:cs="Times New Roman"/>
          <w:bCs/>
          <w:sz w:val="28"/>
          <w:szCs w:val="28"/>
        </w:rPr>
        <w:t xml:space="preserve">Tom </w:t>
      </w:r>
      <w:proofErr w:type="spellStart"/>
      <w:r w:rsidR="009C224F">
        <w:rPr>
          <w:rFonts w:ascii="Times New Roman" w:eastAsia="Times New Roman" w:hAnsi="Times New Roman" w:cs="Times New Roman"/>
          <w:bCs/>
          <w:sz w:val="28"/>
          <w:szCs w:val="28"/>
        </w:rPr>
        <w:t>Wyke</w:t>
      </w:r>
      <w:proofErr w:type="spellEnd"/>
    </w:p>
    <w:p w14:paraId="25DDC7E8" w14:textId="731FF9FD" w:rsidR="005571D9" w:rsidRDefault="009C224F" w:rsidP="00BD6C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Daily Mail</w:t>
      </w:r>
    </w:p>
    <w:p w14:paraId="6406FA13" w14:textId="4D20E42D" w:rsidR="0006191D" w:rsidRDefault="009C224F" w:rsidP="006E68B6">
      <w:pPr>
        <w:widowControl w:val="0"/>
        <w:autoSpaceDE w:val="0"/>
        <w:autoSpaceDN w:val="0"/>
        <w:adjustRightInd w:val="0"/>
        <w:spacing w:after="0" w:line="240" w:lineRule="auto"/>
        <w:rPr>
          <w:rFonts w:ascii="Times New Roman" w:hAnsi="Times New Roman" w:cs="Times New Roman"/>
          <w:sz w:val="28"/>
          <w:szCs w:val="28"/>
        </w:rPr>
      </w:pPr>
      <w:r w:rsidRPr="009C224F">
        <w:rPr>
          <w:rFonts w:ascii="Times New Roman" w:hAnsi="Times New Roman" w:cs="Times New Roman"/>
          <w:sz w:val="28"/>
          <w:szCs w:val="28"/>
        </w:rPr>
        <w:t>http://www.dailymail.co.uk/news/article-3150701/ISIS-executes-two-activists-handing-anti-Shariah-leaflets-working-informants-Syria.html#ixzz3f7DlKr60</w:t>
      </w:r>
    </w:p>
    <w:p w14:paraId="7F8CFAFD" w14:textId="77777777" w:rsidR="009C224F" w:rsidRDefault="009C224F" w:rsidP="006E68B6">
      <w:pPr>
        <w:widowControl w:val="0"/>
        <w:autoSpaceDE w:val="0"/>
        <w:autoSpaceDN w:val="0"/>
        <w:adjustRightInd w:val="0"/>
        <w:spacing w:after="0" w:line="240" w:lineRule="auto"/>
        <w:rPr>
          <w:rFonts w:ascii="Times New Roman" w:hAnsi="Times New Roman" w:cs="Times New Roman"/>
          <w:color w:val="262626"/>
          <w:sz w:val="28"/>
          <w:szCs w:val="28"/>
        </w:rPr>
      </w:pPr>
    </w:p>
    <w:p w14:paraId="6C93ED20" w14:textId="77777777" w:rsidR="009C224F" w:rsidRDefault="009C224F" w:rsidP="009C224F">
      <w:pPr>
        <w:widowControl w:val="0"/>
        <w:autoSpaceDE w:val="0"/>
        <w:autoSpaceDN w:val="0"/>
        <w:adjustRightInd w:val="0"/>
        <w:spacing w:after="0" w:line="240" w:lineRule="auto"/>
        <w:rPr>
          <w:rFonts w:ascii="Times New Roman" w:hAnsi="Times New Roman" w:cs="Times New Roman"/>
          <w:color w:val="262626"/>
          <w:sz w:val="28"/>
          <w:szCs w:val="28"/>
        </w:rPr>
      </w:pPr>
      <w:r w:rsidRPr="009C224F">
        <w:rPr>
          <w:rFonts w:ascii="Times New Roman" w:hAnsi="Times New Roman" w:cs="Times New Roman"/>
          <w:color w:val="262626"/>
          <w:sz w:val="28"/>
          <w:szCs w:val="28"/>
        </w:rPr>
        <w:t xml:space="preserve">ISIS </w:t>
      </w:r>
      <w:proofErr w:type="gramStart"/>
      <w:r w:rsidRPr="009C224F">
        <w:rPr>
          <w:rFonts w:ascii="Times New Roman" w:hAnsi="Times New Roman" w:cs="Times New Roman"/>
          <w:color w:val="262626"/>
          <w:sz w:val="28"/>
          <w:szCs w:val="28"/>
        </w:rPr>
        <w:t>have</w:t>
      </w:r>
      <w:proofErr w:type="gramEnd"/>
      <w:r w:rsidRPr="009C224F">
        <w:rPr>
          <w:rFonts w:ascii="Times New Roman" w:hAnsi="Times New Roman" w:cs="Times New Roman"/>
          <w:color w:val="262626"/>
          <w:sz w:val="28"/>
          <w:szCs w:val="28"/>
        </w:rPr>
        <w:t xml:space="preserve"> executed two brave media activists in </w:t>
      </w:r>
      <w:proofErr w:type="spellStart"/>
      <w:r w:rsidRPr="009C224F">
        <w:rPr>
          <w:rFonts w:ascii="Times New Roman" w:hAnsi="Times New Roman" w:cs="Times New Roman"/>
          <w:color w:val="262626"/>
          <w:sz w:val="28"/>
          <w:szCs w:val="28"/>
        </w:rPr>
        <w:t>Raqqa</w:t>
      </w:r>
      <w:proofErr w:type="spellEnd"/>
      <w:r w:rsidRPr="009C224F">
        <w:rPr>
          <w:rFonts w:ascii="Times New Roman" w:hAnsi="Times New Roman" w:cs="Times New Roman"/>
          <w:color w:val="262626"/>
          <w:sz w:val="28"/>
          <w:szCs w:val="28"/>
        </w:rPr>
        <w:t>, releasing a graphic video of their interrogation and brutal execution in an attempt to deter other activists in the Syrian city. </w:t>
      </w:r>
    </w:p>
    <w:p w14:paraId="5139366E" w14:textId="77777777" w:rsidR="009C224F" w:rsidRPr="009C224F" w:rsidRDefault="009C224F" w:rsidP="009C224F">
      <w:pPr>
        <w:widowControl w:val="0"/>
        <w:autoSpaceDE w:val="0"/>
        <w:autoSpaceDN w:val="0"/>
        <w:adjustRightInd w:val="0"/>
        <w:spacing w:after="0" w:line="240" w:lineRule="auto"/>
        <w:rPr>
          <w:rFonts w:ascii="Times New Roman" w:hAnsi="Times New Roman" w:cs="Times New Roman"/>
          <w:color w:val="262626"/>
          <w:sz w:val="28"/>
          <w:szCs w:val="28"/>
        </w:rPr>
      </w:pPr>
    </w:p>
    <w:p w14:paraId="01FCC7E9" w14:textId="77777777" w:rsidR="009C224F" w:rsidRDefault="009C224F" w:rsidP="009C224F">
      <w:pPr>
        <w:widowControl w:val="0"/>
        <w:autoSpaceDE w:val="0"/>
        <w:autoSpaceDN w:val="0"/>
        <w:adjustRightInd w:val="0"/>
        <w:spacing w:after="0" w:line="240" w:lineRule="auto"/>
        <w:rPr>
          <w:rFonts w:ascii="Times New Roman" w:hAnsi="Times New Roman" w:cs="Times New Roman"/>
          <w:color w:val="262626"/>
          <w:sz w:val="28"/>
          <w:szCs w:val="28"/>
        </w:rPr>
      </w:pPr>
      <w:r w:rsidRPr="009C224F">
        <w:rPr>
          <w:rFonts w:ascii="Times New Roman" w:hAnsi="Times New Roman" w:cs="Times New Roman"/>
          <w:color w:val="262626"/>
          <w:sz w:val="28"/>
          <w:szCs w:val="28"/>
        </w:rPr>
        <w:t xml:space="preserve">The 21-year-old media activists are named as Bashar Abdul </w:t>
      </w:r>
      <w:proofErr w:type="spellStart"/>
      <w:r w:rsidRPr="009C224F">
        <w:rPr>
          <w:rFonts w:ascii="Times New Roman" w:hAnsi="Times New Roman" w:cs="Times New Roman"/>
          <w:color w:val="262626"/>
          <w:sz w:val="28"/>
          <w:szCs w:val="28"/>
        </w:rPr>
        <w:t>Atheem</w:t>
      </w:r>
      <w:proofErr w:type="spellEnd"/>
      <w:r w:rsidRPr="009C224F">
        <w:rPr>
          <w:rFonts w:ascii="Times New Roman" w:hAnsi="Times New Roman" w:cs="Times New Roman"/>
          <w:color w:val="262626"/>
          <w:sz w:val="28"/>
          <w:szCs w:val="28"/>
        </w:rPr>
        <w:t xml:space="preserve"> and Faisal </w:t>
      </w:r>
      <w:proofErr w:type="spellStart"/>
      <w:r w:rsidRPr="009C224F">
        <w:rPr>
          <w:rFonts w:ascii="Times New Roman" w:hAnsi="Times New Roman" w:cs="Times New Roman"/>
          <w:color w:val="262626"/>
          <w:sz w:val="28"/>
          <w:szCs w:val="28"/>
        </w:rPr>
        <w:t>Hasan</w:t>
      </w:r>
      <w:proofErr w:type="spellEnd"/>
      <w:r w:rsidRPr="009C224F">
        <w:rPr>
          <w:rFonts w:ascii="Times New Roman" w:hAnsi="Times New Roman" w:cs="Times New Roman"/>
          <w:color w:val="262626"/>
          <w:sz w:val="28"/>
          <w:szCs w:val="28"/>
        </w:rPr>
        <w:t xml:space="preserve"> Al </w:t>
      </w:r>
      <w:proofErr w:type="spellStart"/>
      <w:r w:rsidRPr="009C224F">
        <w:rPr>
          <w:rFonts w:ascii="Times New Roman" w:hAnsi="Times New Roman" w:cs="Times New Roman"/>
          <w:color w:val="262626"/>
          <w:sz w:val="28"/>
          <w:szCs w:val="28"/>
        </w:rPr>
        <w:t>Habib</w:t>
      </w:r>
      <w:proofErr w:type="spellEnd"/>
      <w:r w:rsidRPr="009C224F">
        <w:rPr>
          <w:rFonts w:ascii="Times New Roman" w:hAnsi="Times New Roman" w:cs="Times New Roman"/>
          <w:color w:val="262626"/>
          <w:sz w:val="28"/>
          <w:szCs w:val="28"/>
        </w:rPr>
        <w:t xml:space="preserve">, local residents in </w:t>
      </w:r>
      <w:proofErr w:type="spellStart"/>
      <w:r w:rsidRPr="009C224F">
        <w:rPr>
          <w:rFonts w:ascii="Times New Roman" w:hAnsi="Times New Roman" w:cs="Times New Roman"/>
          <w:color w:val="262626"/>
          <w:sz w:val="28"/>
          <w:szCs w:val="28"/>
        </w:rPr>
        <w:t>Raqqa</w:t>
      </w:r>
      <w:proofErr w:type="spellEnd"/>
      <w:r w:rsidRPr="009C224F">
        <w:rPr>
          <w:rFonts w:ascii="Times New Roman" w:hAnsi="Times New Roman" w:cs="Times New Roman"/>
          <w:color w:val="262626"/>
          <w:sz w:val="28"/>
          <w:szCs w:val="28"/>
        </w:rPr>
        <w:t>, who were working against ISIS.</w:t>
      </w:r>
    </w:p>
    <w:p w14:paraId="1C0FB316" w14:textId="77777777" w:rsidR="009C224F" w:rsidRPr="009C224F" w:rsidRDefault="009C224F" w:rsidP="009C224F">
      <w:pPr>
        <w:widowControl w:val="0"/>
        <w:autoSpaceDE w:val="0"/>
        <w:autoSpaceDN w:val="0"/>
        <w:adjustRightInd w:val="0"/>
        <w:spacing w:after="0" w:line="240" w:lineRule="auto"/>
        <w:rPr>
          <w:rFonts w:ascii="Times New Roman" w:hAnsi="Times New Roman" w:cs="Times New Roman"/>
          <w:color w:val="262626"/>
          <w:sz w:val="28"/>
          <w:szCs w:val="28"/>
        </w:rPr>
      </w:pPr>
    </w:p>
    <w:p w14:paraId="47A2F9F9" w14:textId="598DDCAE" w:rsidR="006E68B6" w:rsidRDefault="009C224F" w:rsidP="009C224F">
      <w:pPr>
        <w:widowControl w:val="0"/>
        <w:autoSpaceDE w:val="0"/>
        <w:autoSpaceDN w:val="0"/>
        <w:adjustRightInd w:val="0"/>
        <w:spacing w:after="0" w:line="240" w:lineRule="auto"/>
        <w:rPr>
          <w:rFonts w:ascii="Times New Roman" w:hAnsi="Times New Roman" w:cs="Times New Roman"/>
          <w:color w:val="262626"/>
          <w:sz w:val="28"/>
          <w:szCs w:val="28"/>
        </w:rPr>
      </w:pPr>
      <w:r w:rsidRPr="009C224F">
        <w:rPr>
          <w:rFonts w:ascii="Times New Roman" w:hAnsi="Times New Roman" w:cs="Times New Roman"/>
          <w:color w:val="262626"/>
          <w:sz w:val="28"/>
          <w:szCs w:val="28"/>
        </w:rPr>
        <w:t>Unconfirmed reports claim the two men were working as part of the renowned Syrian activist group, '</w:t>
      </w:r>
      <w:proofErr w:type="spellStart"/>
      <w:r w:rsidRPr="009C224F">
        <w:rPr>
          <w:rFonts w:ascii="Times New Roman" w:hAnsi="Times New Roman" w:cs="Times New Roman"/>
          <w:color w:val="262626"/>
          <w:sz w:val="28"/>
          <w:szCs w:val="28"/>
        </w:rPr>
        <w:t>raqqa</w:t>
      </w:r>
      <w:proofErr w:type="spellEnd"/>
      <w:r w:rsidRPr="009C224F">
        <w:rPr>
          <w:rFonts w:ascii="Times New Roman" w:hAnsi="Times New Roman" w:cs="Times New Roman"/>
          <w:color w:val="262626"/>
          <w:sz w:val="28"/>
          <w:szCs w:val="28"/>
        </w:rPr>
        <w:t xml:space="preserve"> is being slaughtered silently'. </w:t>
      </w:r>
    </w:p>
    <w:p w14:paraId="21561D79" w14:textId="77777777" w:rsidR="009C224F" w:rsidRDefault="009C224F" w:rsidP="009C224F">
      <w:pPr>
        <w:widowControl w:val="0"/>
        <w:autoSpaceDE w:val="0"/>
        <w:autoSpaceDN w:val="0"/>
        <w:adjustRightInd w:val="0"/>
        <w:spacing w:after="0" w:line="240" w:lineRule="auto"/>
        <w:rPr>
          <w:rFonts w:ascii="Times New Roman" w:hAnsi="Times New Roman" w:cs="Times New Roman"/>
          <w:color w:val="262626"/>
          <w:sz w:val="28"/>
          <w:szCs w:val="28"/>
        </w:rPr>
      </w:pPr>
    </w:p>
    <w:p w14:paraId="1B554A32" w14:textId="77777777" w:rsidR="009C224F" w:rsidRDefault="009C224F" w:rsidP="009C224F">
      <w:pPr>
        <w:widowControl w:val="0"/>
        <w:autoSpaceDE w:val="0"/>
        <w:autoSpaceDN w:val="0"/>
        <w:adjustRightInd w:val="0"/>
        <w:spacing w:after="0" w:line="240" w:lineRule="auto"/>
        <w:rPr>
          <w:rFonts w:ascii="Times New Roman" w:hAnsi="Times New Roman" w:cs="Times New Roman"/>
          <w:color w:val="0E0E0E"/>
          <w:sz w:val="28"/>
          <w:szCs w:val="28"/>
        </w:rPr>
      </w:pPr>
      <w:r w:rsidRPr="009C224F">
        <w:rPr>
          <w:rFonts w:ascii="Times New Roman" w:hAnsi="Times New Roman" w:cs="Times New Roman"/>
          <w:color w:val="0E0E0E"/>
          <w:sz w:val="28"/>
          <w:szCs w:val="28"/>
        </w:rPr>
        <w:t>In the video, the two young men are accused of being 'informants' and were allegedly caught handing out anti-</w:t>
      </w:r>
      <w:proofErr w:type="spellStart"/>
      <w:r w:rsidRPr="009C224F">
        <w:rPr>
          <w:rFonts w:ascii="Times New Roman" w:hAnsi="Times New Roman" w:cs="Times New Roman"/>
          <w:color w:val="0E0E0E"/>
          <w:sz w:val="28"/>
          <w:szCs w:val="28"/>
        </w:rPr>
        <w:t>Shariah</w:t>
      </w:r>
      <w:proofErr w:type="spellEnd"/>
      <w:r w:rsidRPr="009C224F">
        <w:rPr>
          <w:rFonts w:ascii="Times New Roman" w:hAnsi="Times New Roman" w:cs="Times New Roman"/>
          <w:color w:val="0E0E0E"/>
          <w:sz w:val="28"/>
          <w:szCs w:val="28"/>
        </w:rPr>
        <w:t xml:space="preserve"> leaflets in ISIS's de-facto capital city, </w:t>
      </w:r>
      <w:proofErr w:type="spellStart"/>
      <w:r w:rsidRPr="009C224F">
        <w:rPr>
          <w:rFonts w:ascii="Times New Roman" w:hAnsi="Times New Roman" w:cs="Times New Roman"/>
          <w:color w:val="0E0E0E"/>
          <w:sz w:val="28"/>
          <w:szCs w:val="28"/>
        </w:rPr>
        <w:t>Raqqa</w:t>
      </w:r>
      <w:proofErr w:type="spellEnd"/>
      <w:r w:rsidRPr="009C224F">
        <w:rPr>
          <w:rFonts w:ascii="Times New Roman" w:hAnsi="Times New Roman" w:cs="Times New Roman"/>
          <w:color w:val="0E0E0E"/>
          <w:sz w:val="28"/>
          <w:szCs w:val="28"/>
        </w:rPr>
        <w:t>.</w:t>
      </w:r>
    </w:p>
    <w:p w14:paraId="005A8133" w14:textId="77777777" w:rsidR="009C224F" w:rsidRPr="009C224F" w:rsidRDefault="009C224F" w:rsidP="009C224F">
      <w:pPr>
        <w:widowControl w:val="0"/>
        <w:autoSpaceDE w:val="0"/>
        <w:autoSpaceDN w:val="0"/>
        <w:adjustRightInd w:val="0"/>
        <w:spacing w:after="0" w:line="240" w:lineRule="auto"/>
        <w:rPr>
          <w:rFonts w:ascii="Times New Roman" w:hAnsi="Times New Roman" w:cs="Times New Roman"/>
          <w:color w:val="0E0E0E"/>
          <w:sz w:val="28"/>
          <w:szCs w:val="28"/>
        </w:rPr>
      </w:pPr>
    </w:p>
    <w:p w14:paraId="7FB5738F" w14:textId="320C2506" w:rsidR="009C224F" w:rsidRDefault="009C224F" w:rsidP="009C224F">
      <w:pPr>
        <w:widowControl w:val="0"/>
        <w:autoSpaceDE w:val="0"/>
        <w:autoSpaceDN w:val="0"/>
        <w:adjustRightInd w:val="0"/>
        <w:spacing w:after="0" w:line="240" w:lineRule="auto"/>
        <w:rPr>
          <w:rFonts w:ascii="Times New Roman" w:hAnsi="Times New Roman" w:cs="Times New Roman"/>
          <w:color w:val="0E0E0E"/>
          <w:sz w:val="28"/>
          <w:szCs w:val="28"/>
        </w:rPr>
      </w:pPr>
      <w:r w:rsidRPr="009C224F">
        <w:rPr>
          <w:rFonts w:ascii="Times New Roman" w:hAnsi="Times New Roman" w:cs="Times New Roman"/>
          <w:color w:val="0E0E0E"/>
          <w:sz w:val="28"/>
          <w:szCs w:val="28"/>
        </w:rPr>
        <w:t>Following their arrest, the activists are shown wearing orange jumpsuits. They appear to sitting in a dimly lit interrogation room, where they are questioned about their activities.</w:t>
      </w:r>
    </w:p>
    <w:p w14:paraId="4DF85719" w14:textId="77777777" w:rsidR="009C224F" w:rsidRDefault="009C224F" w:rsidP="009C224F">
      <w:pPr>
        <w:widowControl w:val="0"/>
        <w:autoSpaceDE w:val="0"/>
        <w:autoSpaceDN w:val="0"/>
        <w:adjustRightInd w:val="0"/>
        <w:spacing w:after="0" w:line="240" w:lineRule="auto"/>
        <w:rPr>
          <w:rFonts w:ascii="Times New Roman" w:hAnsi="Times New Roman" w:cs="Times New Roman"/>
          <w:color w:val="0E0E0E"/>
          <w:sz w:val="28"/>
          <w:szCs w:val="28"/>
        </w:rPr>
      </w:pPr>
    </w:p>
    <w:p w14:paraId="14BA050F" w14:textId="77777777" w:rsidR="009C224F" w:rsidRDefault="009C224F" w:rsidP="009C224F">
      <w:pPr>
        <w:widowControl w:val="0"/>
        <w:autoSpaceDE w:val="0"/>
        <w:autoSpaceDN w:val="0"/>
        <w:adjustRightInd w:val="0"/>
        <w:spacing w:after="0" w:line="240" w:lineRule="auto"/>
        <w:rPr>
          <w:rFonts w:ascii="Times New Roman" w:hAnsi="Times New Roman" w:cs="Times New Roman"/>
          <w:color w:val="0E0E0E"/>
          <w:sz w:val="28"/>
          <w:szCs w:val="28"/>
        </w:rPr>
      </w:pPr>
      <w:r w:rsidRPr="009C224F">
        <w:rPr>
          <w:rFonts w:ascii="Times New Roman" w:hAnsi="Times New Roman" w:cs="Times New Roman"/>
          <w:color w:val="0E0E0E"/>
          <w:sz w:val="28"/>
          <w:szCs w:val="28"/>
        </w:rPr>
        <w:t>He interrogates them, first asking their names, where they come from and their religious beliefs. </w:t>
      </w:r>
    </w:p>
    <w:p w14:paraId="084D8609" w14:textId="77777777" w:rsidR="009C224F" w:rsidRPr="009C224F" w:rsidRDefault="009C224F" w:rsidP="009C224F">
      <w:pPr>
        <w:widowControl w:val="0"/>
        <w:autoSpaceDE w:val="0"/>
        <w:autoSpaceDN w:val="0"/>
        <w:adjustRightInd w:val="0"/>
        <w:spacing w:after="0" w:line="240" w:lineRule="auto"/>
        <w:rPr>
          <w:rFonts w:ascii="Times New Roman" w:hAnsi="Times New Roman" w:cs="Times New Roman"/>
          <w:color w:val="0E0E0E"/>
          <w:sz w:val="28"/>
          <w:szCs w:val="28"/>
        </w:rPr>
      </w:pPr>
    </w:p>
    <w:p w14:paraId="4B322A68" w14:textId="3F60D575" w:rsidR="009C224F" w:rsidRDefault="009C224F" w:rsidP="009C224F">
      <w:pPr>
        <w:widowControl w:val="0"/>
        <w:autoSpaceDE w:val="0"/>
        <w:autoSpaceDN w:val="0"/>
        <w:adjustRightInd w:val="0"/>
        <w:spacing w:after="0" w:line="240" w:lineRule="auto"/>
        <w:rPr>
          <w:rFonts w:ascii="Times New Roman" w:hAnsi="Times New Roman" w:cs="Times New Roman"/>
          <w:color w:val="0E0E0E"/>
          <w:sz w:val="28"/>
          <w:szCs w:val="28"/>
        </w:rPr>
      </w:pPr>
      <w:r w:rsidRPr="009C224F">
        <w:rPr>
          <w:rFonts w:ascii="Times New Roman" w:hAnsi="Times New Roman" w:cs="Times New Roman"/>
          <w:color w:val="0E0E0E"/>
          <w:sz w:val="28"/>
          <w:szCs w:val="28"/>
        </w:rPr>
        <w:t xml:space="preserve">The masked interrogator goes through the </w:t>
      </w:r>
      <w:proofErr w:type="gramStart"/>
      <w:r w:rsidRPr="009C224F">
        <w:rPr>
          <w:rFonts w:ascii="Times New Roman" w:hAnsi="Times New Roman" w:cs="Times New Roman"/>
          <w:color w:val="0E0E0E"/>
          <w:sz w:val="28"/>
          <w:szCs w:val="28"/>
        </w:rPr>
        <w:t>activists</w:t>
      </w:r>
      <w:proofErr w:type="gramEnd"/>
      <w:r w:rsidRPr="009C224F">
        <w:rPr>
          <w:rFonts w:ascii="Times New Roman" w:hAnsi="Times New Roman" w:cs="Times New Roman"/>
          <w:color w:val="0E0E0E"/>
          <w:sz w:val="28"/>
          <w:szCs w:val="28"/>
        </w:rPr>
        <w:t xml:space="preserve"> crimes, taking time for them to explain how they used smart watches to photograph intelligence sites in </w:t>
      </w:r>
      <w:proofErr w:type="spellStart"/>
      <w:r w:rsidRPr="009C224F">
        <w:rPr>
          <w:rFonts w:ascii="Times New Roman" w:hAnsi="Times New Roman" w:cs="Times New Roman"/>
          <w:color w:val="0E0E0E"/>
          <w:sz w:val="28"/>
          <w:szCs w:val="28"/>
        </w:rPr>
        <w:t>Raqqa</w:t>
      </w:r>
      <w:proofErr w:type="spellEnd"/>
      <w:r w:rsidRPr="009C224F">
        <w:rPr>
          <w:rFonts w:ascii="Times New Roman" w:hAnsi="Times New Roman" w:cs="Times New Roman"/>
          <w:color w:val="0E0E0E"/>
          <w:sz w:val="28"/>
          <w:szCs w:val="28"/>
        </w:rPr>
        <w:t xml:space="preserve"> and </w:t>
      </w:r>
      <w:proofErr w:type="spellStart"/>
      <w:r w:rsidRPr="009C224F">
        <w:rPr>
          <w:rFonts w:ascii="Times New Roman" w:hAnsi="Times New Roman" w:cs="Times New Roman"/>
          <w:color w:val="0E0E0E"/>
          <w:sz w:val="28"/>
          <w:szCs w:val="28"/>
        </w:rPr>
        <w:t>Deir</w:t>
      </w:r>
      <w:proofErr w:type="spellEnd"/>
      <w:r w:rsidRPr="009C224F">
        <w:rPr>
          <w:rFonts w:ascii="Times New Roman" w:hAnsi="Times New Roman" w:cs="Times New Roman"/>
          <w:color w:val="0E0E0E"/>
          <w:sz w:val="28"/>
          <w:szCs w:val="28"/>
        </w:rPr>
        <w:t xml:space="preserve"> </w:t>
      </w:r>
      <w:proofErr w:type="spellStart"/>
      <w:r w:rsidRPr="009C224F">
        <w:rPr>
          <w:rFonts w:ascii="Times New Roman" w:hAnsi="Times New Roman" w:cs="Times New Roman"/>
          <w:color w:val="0E0E0E"/>
          <w:sz w:val="28"/>
          <w:szCs w:val="28"/>
        </w:rPr>
        <w:t>ezzor</w:t>
      </w:r>
      <w:proofErr w:type="spellEnd"/>
      <w:r w:rsidRPr="009C224F">
        <w:rPr>
          <w:rFonts w:ascii="Times New Roman" w:hAnsi="Times New Roman" w:cs="Times New Roman"/>
          <w:color w:val="0E0E0E"/>
          <w:sz w:val="28"/>
          <w:szCs w:val="28"/>
        </w:rPr>
        <w:t>.</w:t>
      </w:r>
    </w:p>
    <w:p w14:paraId="41C94CAF" w14:textId="77777777" w:rsidR="009C224F" w:rsidRDefault="009C224F" w:rsidP="009C224F">
      <w:pPr>
        <w:widowControl w:val="0"/>
        <w:autoSpaceDE w:val="0"/>
        <w:autoSpaceDN w:val="0"/>
        <w:adjustRightInd w:val="0"/>
        <w:spacing w:after="0" w:line="240" w:lineRule="auto"/>
        <w:rPr>
          <w:rFonts w:ascii="Times New Roman" w:hAnsi="Times New Roman" w:cs="Times New Roman"/>
          <w:color w:val="0E0E0E"/>
          <w:sz w:val="28"/>
          <w:szCs w:val="28"/>
        </w:rPr>
      </w:pPr>
    </w:p>
    <w:p w14:paraId="09ADC969" w14:textId="77777777" w:rsidR="009C224F" w:rsidRDefault="009C224F" w:rsidP="009C224F">
      <w:pPr>
        <w:widowControl w:val="0"/>
        <w:autoSpaceDE w:val="0"/>
        <w:autoSpaceDN w:val="0"/>
        <w:adjustRightInd w:val="0"/>
        <w:spacing w:after="0" w:line="240" w:lineRule="auto"/>
        <w:rPr>
          <w:rFonts w:ascii="Times New Roman" w:hAnsi="Times New Roman" w:cs="Times New Roman"/>
          <w:color w:val="0E0E0E"/>
          <w:sz w:val="28"/>
          <w:szCs w:val="28"/>
        </w:rPr>
      </w:pPr>
      <w:r w:rsidRPr="009C224F">
        <w:rPr>
          <w:rFonts w:ascii="Times New Roman" w:hAnsi="Times New Roman" w:cs="Times New Roman"/>
          <w:color w:val="0E0E0E"/>
          <w:sz w:val="28"/>
          <w:szCs w:val="28"/>
        </w:rPr>
        <w:t>The video ends with the execution of the two activists. Filmed at night, insects can be heard buzzing in the background as the camera zones in on the two prisoners.</w:t>
      </w:r>
    </w:p>
    <w:p w14:paraId="2D7E9E2F" w14:textId="77777777" w:rsidR="009C224F" w:rsidRPr="009C224F" w:rsidRDefault="009C224F" w:rsidP="009C224F">
      <w:pPr>
        <w:widowControl w:val="0"/>
        <w:autoSpaceDE w:val="0"/>
        <w:autoSpaceDN w:val="0"/>
        <w:adjustRightInd w:val="0"/>
        <w:spacing w:after="0" w:line="240" w:lineRule="auto"/>
        <w:rPr>
          <w:rFonts w:ascii="Times New Roman" w:hAnsi="Times New Roman" w:cs="Times New Roman"/>
          <w:color w:val="0E0E0E"/>
          <w:sz w:val="28"/>
          <w:szCs w:val="28"/>
        </w:rPr>
      </w:pPr>
    </w:p>
    <w:p w14:paraId="6B1484A7" w14:textId="77777777" w:rsidR="009C224F" w:rsidRDefault="009C224F" w:rsidP="009C224F">
      <w:pPr>
        <w:widowControl w:val="0"/>
        <w:autoSpaceDE w:val="0"/>
        <w:autoSpaceDN w:val="0"/>
        <w:adjustRightInd w:val="0"/>
        <w:spacing w:after="0" w:line="240" w:lineRule="auto"/>
        <w:rPr>
          <w:rFonts w:ascii="Times New Roman" w:hAnsi="Times New Roman" w:cs="Times New Roman"/>
          <w:color w:val="0E0E0E"/>
          <w:sz w:val="28"/>
          <w:szCs w:val="28"/>
        </w:rPr>
      </w:pPr>
      <w:r w:rsidRPr="009C224F">
        <w:rPr>
          <w:rFonts w:ascii="Times New Roman" w:hAnsi="Times New Roman" w:cs="Times New Roman"/>
          <w:color w:val="0E0E0E"/>
          <w:sz w:val="28"/>
          <w:szCs w:val="28"/>
        </w:rPr>
        <w:t xml:space="preserve">Both men have been tied around their waist to a tree trunk. Two ISIS </w:t>
      </w:r>
      <w:proofErr w:type="gramStart"/>
      <w:r w:rsidRPr="009C224F">
        <w:rPr>
          <w:rFonts w:ascii="Times New Roman" w:hAnsi="Times New Roman" w:cs="Times New Roman"/>
          <w:color w:val="0E0E0E"/>
          <w:sz w:val="28"/>
          <w:szCs w:val="28"/>
        </w:rPr>
        <w:t>militants,</w:t>
      </w:r>
      <w:proofErr w:type="gramEnd"/>
      <w:r w:rsidRPr="009C224F">
        <w:rPr>
          <w:rFonts w:ascii="Times New Roman" w:hAnsi="Times New Roman" w:cs="Times New Roman"/>
          <w:color w:val="0E0E0E"/>
          <w:sz w:val="28"/>
          <w:szCs w:val="28"/>
        </w:rPr>
        <w:t xml:space="preserve"> dressed in full camouflage fatigues and matching balaclavas, raise their pistols and take aim at the prisoners.</w:t>
      </w:r>
    </w:p>
    <w:p w14:paraId="6D873CD3" w14:textId="77777777" w:rsidR="009C224F" w:rsidRPr="009C224F" w:rsidRDefault="009C224F" w:rsidP="009C224F">
      <w:pPr>
        <w:widowControl w:val="0"/>
        <w:autoSpaceDE w:val="0"/>
        <w:autoSpaceDN w:val="0"/>
        <w:adjustRightInd w:val="0"/>
        <w:spacing w:after="0" w:line="240" w:lineRule="auto"/>
        <w:rPr>
          <w:rFonts w:ascii="Times New Roman" w:hAnsi="Times New Roman" w:cs="Times New Roman"/>
          <w:color w:val="0E0E0E"/>
          <w:sz w:val="28"/>
          <w:szCs w:val="28"/>
        </w:rPr>
      </w:pPr>
    </w:p>
    <w:p w14:paraId="628FBEEC" w14:textId="0D31EDC3" w:rsidR="009C224F" w:rsidRDefault="009C224F" w:rsidP="009C224F">
      <w:pPr>
        <w:widowControl w:val="0"/>
        <w:autoSpaceDE w:val="0"/>
        <w:autoSpaceDN w:val="0"/>
        <w:adjustRightInd w:val="0"/>
        <w:spacing w:after="0" w:line="240" w:lineRule="auto"/>
        <w:rPr>
          <w:rFonts w:ascii="Times New Roman" w:hAnsi="Times New Roman" w:cs="Times New Roman"/>
          <w:color w:val="0E0E0E"/>
          <w:sz w:val="28"/>
          <w:szCs w:val="28"/>
        </w:rPr>
      </w:pPr>
      <w:r w:rsidRPr="009C224F">
        <w:rPr>
          <w:rFonts w:ascii="Times New Roman" w:hAnsi="Times New Roman" w:cs="Times New Roman"/>
          <w:color w:val="0E0E0E"/>
          <w:sz w:val="28"/>
          <w:szCs w:val="28"/>
        </w:rPr>
        <w:t>Graphic scenes show the two prisoners being executed, with the footage being replayed in slow motion. </w:t>
      </w:r>
    </w:p>
    <w:p w14:paraId="323D5D4F" w14:textId="77777777" w:rsidR="009C224F" w:rsidRDefault="009C224F" w:rsidP="009C224F">
      <w:pPr>
        <w:widowControl w:val="0"/>
        <w:autoSpaceDE w:val="0"/>
        <w:autoSpaceDN w:val="0"/>
        <w:adjustRightInd w:val="0"/>
        <w:spacing w:after="0" w:line="240" w:lineRule="auto"/>
        <w:rPr>
          <w:rFonts w:ascii="Times New Roman" w:hAnsi="Times New Roman" w:cs="Times New Roman"/>
          <w:color w:val="0E0E0E"/>
          <w:sz w:val="28"/>
          <w:szCs w:val="28"/>
        </w:rPr>
      </w:pPr>
    </w:p>
    <w:p w14:paraId="3D720FAC" w14:textId="77777777" w:rsidR="009C224F" w:rsidRDefault="009C224F" w:rsidP="009C224F">
      <w:pPr>
        <w:widowControl w:val="0"/>
        <w:autoSpaceDE w:val="0"/>
        <w:autoSpaceDN w:val="0"/>
        <w:adjustRightInd w:val="0"/>
        <w:spacing w:after="0" w:line="240" w:lineRule="auto"/>
        <w:rPr>
          <w:rFonts w:ascii="Times New Roman" w:hAnsi="Times New Roman" w:cs="Times New Roman"/>
          <w:color w:val="0E0E0E"/>
          <w:sz w:val="28"/>
          <w:szCs w:val="28"/>
        </w:rPr>
      </w:pPr>
      <w:r w:rsidRPr="009C224F">
        <w:rPr>
          <w:rFonts w:ascii="Times New Roman" w:hAnsi="Times New Roman" w:cs="Times New Roman"/>
          <w:color w:val="0E0E0E"/>
          <w:sz w:val="28"/>
          <w:szCs w:val="28"/>
        </w:rPr>
        <w:t>At the end of the video, the footage cuts out after the executioners walk away. Ten seconds later, the video shows the blurred face of an older man, dressed in an orange jumpsuit.</w:t>
      </w:r>
    </w:p>
    <w:p w14:paraId="390DC3FE" w14:textId="77777777" w:rsidR="009C224F" w:rsidRPr="009C224F" w:rsidRDefault="009C224F" w:rsidP="009C224F">
      <w:pPr>
        <w:widowControl w:val="0"/>
        <w:autoSpaceDE w:val="0"/>
        <w:autoSpaceDN w:val="0"/>
        <w:adjustRightInd w:val="0"/>
        <w:spacing w:after="0" w:line="240" w:lineRule="auto"/>
        <w:rPr>
          <w:rFonts w:ascii="Times New Roman" w:hAnsi="Times New Roman" w:cs="Times New Roman"/>
          <w:color w:val="0E0E0E"/>
          <w:sz w:val="28"/>
          <w:szCs w:val="28"/>
        </w:rPr>
      </w:pPr>
      <w:bookmarkStart w:id="0" w:name="_GoBack"/>
      <w:bookmarkEnd w:id="0"/>
    </w:p>
    <w:p w14:paraId="77315BDD" w14:textId="5BD01ABD" w:rsidR="009C224F" w:rsidRPr="008779BE" w:rsidRDefault="009C224F" w:rsidP="009C224F">
      <w:pPr>
        <w:widowControl w:val="0"/>
        <w:autoSpaceDE w:val="0"/>
        <w:autoSpaceDN w:val="0"/>
        <w:adjustRightInd w:val="0"/>
        <w:spacing w:after="0" w:line="240" w:lineRule="auto"/>
        <w:rPr>
          <w:rFonts w:ascii="Times New Roman" w:hAnsi="Times New Roman" w:cs="Times New Roman"/>
          <w:color w:val="0E0E0E"/>
          <w:sz w:val="28"/>
          <w:szCs w:val="28"/>
        </w:rPr>
      </w:pPr>
      <w:r w:rsidRPr="009C224F">
        <w:rPr>
          <w:rFonts w:ascii="Times New Roman" w:hAnsi="Times New Roman" w:cs="Times New Roman"/>
          <w:color w:val="0E0E0E"/>
          <w:sz w:val="28"/>
          <w:szCs w:val="28"/>
        </w:rPr>
        <w:t xml:space="preserve">The older man gives his name in Arabic, calling himself </w:t>
      </w:r>
      <w:proofErr w:type="spellStart"/>
      <w:r w:rsidRPr="009C224F">
        <w:rPr>
          <w:rFonts w:ascii="Times New Roman" w:hAnsi="Times New Roman" w:cs="Times New Roman"/>
          <w:color w:val="0E0E0E"/>
          <w:sz w:val="28"/>
          <w:szCs w:val="28"/>
        </w:rPr>
        <w:t>Hamood</w:t>
      </w:r>
      <w:proofErr w:type="spellEnd"/>
      <w:r w:rsidRPr="009C224F">
        <w:rPr>
          <w:rFonts w:ascii="Times New Roman" w:hAnsi="Times New Roman" w:cs="Times New Roman"/>
          <w:color w:val="0E0E0E"/>
          <w:sz w:val="28"/>
          <w:szCs w:val="28"/>
        </w:rPr>
        <w:t xml:space="preserve"> al-</w:t>
      </w:r>
      <w:proofErr w:type="spellStart"/>
      <w:r w:rsidRPr="009C224F">
        <w:rPr>
          <w:rFonts w:ascii="Times New Roman" w:hAnsi="Times New Roman" w:cs="Times New Roman"/>
          <w:color w:val="0E0E0E"/>
          <w:sz w:val="28"/>
          <w:szCs w:val="28"/>
        </w:rPr>
        <w:t>Mossa</w:t>
      </w:r>
      <w:proofErr w:type="spellEnd"/>
      <w:r w:rsidRPr="009C224F">
        <w:rPr>
          <w:rFonts w:ascii="Times New Roman" w:hAnsi="Times New Roman" w:cs="Times New Roman"/>
          <w:color w:val="0E0E0E"/>
          <w:sz w:val="28"/>
          <w:szCs w:val="28"/>
        </w:rPr>
        <w:t>.  The brief footage appears to be a hint by ISIS that another execution video will be released.</w:t>
      </w:r>
    </w:p>
    <w:sectPr w:rsidR="009C224F" w:rsidRPr="0087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F2A06"/>
    <w:rsid w:val="00177703"/>
    <w:rsid w:val="001A787B"/>
    <w:rsid w:val="001B072A"/>
    <w:rsid w:val="001E41BD"/>
    <w:rsid w:val="001E6D17"/>
    <w:rsid w:val="00224D3C"/>
    <w:rsid w:val="002F303C"/>
    <w:rsid w:val="002F7438"/>
    <w:rsid w:val="002F755F"/>
    <w:rsid w:val="0034425E"/>
    <w:rsid w:val="003A1672"/>
    <w:rsid w:val="004342F9"/>
    <w:rsid w:val="00467283"/>
    <w:rsid w:val="00473A27"/>
    <w:rsid w:val="00485097"/>
    <w:rsid w:val="004E03BE"/>
    <w:rsid w:val="004F59A0"/>
    <w:rsid w:val="00503C06"/>
    <w:rsid w:val="005571D9"/>
    <w:rsid w:val="00573358"/>
    <w:rsid w:val="005B5471"/>
    <w:rsid w:val="005B7253"/>
    <w:rsid w:val="005D4F4A"/>
    <w:rsid w:val="00600093"/>
    <w:rsid w:val="00632EF7"/>
    <w:rsid w:val="006A7D40"/>
    <w:rsid w:val="006C038E"/>
    <w:rsid w:val="006C5D11"/>
    <w:rsid w:val="006E68B6"/>
    <w:rsid w:val="007125D3"/>
    <w:rsid w:val="00747F58"/>
    <w:rsid w:val="007760EA"/>
    <w:rsid w:val="007D3EA7"/>
    <w:rsid w:val="0082178A"/>
    <w:rsid w:val="00870620"/>
    <w:rsid w:val="008779BE"/>
    <w:rsid w:val="00885499"/>
    <w:rsid w:val="0089283D"/>
    <w:rsid w:val="008B1780"/>
    <w:rsid w:val="008E2251"/>
    <w:rsid w:val="00922C8B"/>
    <w:rsid w:val="009425F7"/>
    <w:rsid w:val="00962A75"/>
    <w:rsid w:val="0098388D"/>
    <w:rsid w:val="009A0850"/>
    <w:rsid w:val="009C224F"/>
    <w:rsid w:val="009C3786"/>
    <w:rsid w:val="009C76F6"/>
    <w:rsid w:val="009D46EC"/>
    <w:rsid w:val="009F224F"/>
    <w:rsid w:val="00A52C04"/>
    <w:rsid w:val="00A55D53"/>
    <w:rsid w:val="00A76BEE"/>
    <w:rsid w:val="00AF4036"/>
    <w:rsid w:val="00B35F7F"/>
    <w:rsid w:val="00B50B55"/>
    <w:rsid w:val="00BD6CB8"/>
    <w:rsid w:val="00BE2ED3"/>
    <w:rsid w:val="00C11E79"/>
    <w:rsid w:val="00C36511"/>
    <w:rsid w:val="00C6130D"/>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2015-07-06T17:41:00Z</dcterms:created>
  <dcterms:modified xsi:type="dcterms:W3CDTF">2015-07-06T17:41:00Z</dcterms:modified>
</cp:coreProperties>
</file>