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479E1" w14:textId="21BD894B" w:rsidR="000A79F9" w:rsidRDefault="00224D3C" w:rsidP="008E2251">
      <w:pPr>
        <w:spacing w:after="0" w:line="240" w:lineRule="auto"/>
        <w:rPr>
          <w:rFonts w:ascii="Times New Roman" w:hAnsi="Times New Roman" w:cs="Times New Roman"/>
          <w:b/>
          <w:bCs/>
          <w:color w:val="404040"/>
          <w:sz w:val="44"/>
          <w:szCs w:val="44"/>
        </w:rPr>
      </w:pPr>
      <w:r w:rsidRPr="00224D3C">
        <w:rPr>
          <w:rFonts w:ascii="Times New Roman" w:hAnsi="Times New Roman" w:cs="Times New Roman"/>
          <w:b/>
          <w:bCs/>
          <w:color w:val="404040"/>
          <w:sz w:val="44"/>
          <w:szCs w:val="44"/>
        </w:rPr>
        <w:t>New York Man, Jailed For 3 Years Without Trial, Kills Himself</w:t>
      </w:r>
    </w:p>
    <w:p w14:paraId="7F48C9B9" w14:textId="77777777" w:rsidR="00224D3C" w:rsidRPr="008E2251" w:rsidRDefault="00224D3C" w:rsidP="008E2251">
      <w:pPr>
        <w:spacing w:after="0" w:line="240" w:lineRule="auto"/>
        <w:rPr>
          <w:rFonts w:ascii="Times New Roman" w:eastAsia="Times New Roman" w:hAnsi="Times New Roman" w:cs="Times New Roman"/>
          <w:sz w:val="44"/>
          <w:szCs w:val="44"/>
        </w:rPr>
      </w:pPr>
    </w:p>
    <w:p w14:paraId="672E65DB" w14:textId="1BD22580" w:rsidR="0034425E" w:rsidRDefault="00224D3C"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9</w:t>
      </w:r>
      <w:r w:rsidR="005571D9">
        <w:rPr>
          <w:rFonts w:ascii="Times New Roman" w:eastAsia="Times New Roman" w:hAnsi="Times New Roman" w:cs="Times New Roman"/>
          <w:sz w:val="28"/>
          <w:szCs w:val="28"/>
        </w:rPr>
        <w:t>, 2015</w:t>
      </w:r>
    </w:p>
    <w:p w14:paraId="25DDC7E8" w14:textId="776F052C" w:rsidR="005571D9" w:rsidRDefault="000A79F9"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Fox News</w:t>
      </w:r>
    </w:p>
    <w:p w14:paraId="5A8D008A" w14:textId="4A3AC9F5" w:rsidR="000A79F9" w:rsidRDefault="00224D3C"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sz w:val="28"/>
          <w:szCs w:val="28"/>
        </w:rPr>
        <w:t>http://www.foxnews.com/us/2015/06/09/new-york-man-jailed-for-3-years-without-trial-kills-himself/</w:t>
      </w:r>
      <w:proofErr w:type="gramStart"/>
      <w:r w:rsidRPr="00224D3C">
        <w:rPr>
          <w:rFonts w:ascii="Times New Roman" w:hAnsi="Times New Roman" w:cs="Times New Roman"/>
          <w:sz w:val="28"/>
          <w:szCs w:val="28"/>
        </w:rPr>
        <w:t>?intcmp</w:t>
      </w:r>
      <w:proofErr w:type="gramEnd"/>
      <w:r w:rsidRPr="00224D3C">
        <w:rPr>
          <w:rFonts w:ascii="Times New Roman" w:hAnsi="Times New Roman" w:cs="Times New Roman"/>
          <w:sz w:val="28"/>
          <w:szCs w:val="28"/>
        </w:rPr>
        <w:t>=latestnews</w:t>
      </w:r>
    </w:p>
    <w:p w14:paraId="4C6291F2" w14:textId="77777777" w:rsidR="00224D3C" w:rsidRDefault="00224D3C"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3D8BB7A0"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A 22-year-old man who spent three years in a New York jail -- despite never being charged with a crime -- killed himself Saturday.</w:t>
      </w:r>
    </w:p>
    <w:p w14:paraId="05F92D7E"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34103869"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roofErr w:type="spellStart"/>
      <w:r w:rsidRPr="00224D3C">
        <w:rPr>
          <w:rFonts w:ascii="Times New Roman" w:hAnsi="Times New Roman" w:cs="Times New Roman"/>
          <w:color w:val="262626"/>
          <w:sz w:val="28"/>
          <w:szCs w:val="28"/>
        </w:rPr>
        <w:t>Kalief</w:t>
      </w:r>
      <w:proofErr w:type="spellEnd"/>
      <w:r w:rsidRPr="00224D3C">
        <w:rPr>
          <w:rFonts w:ascii="Times New Roman" w:hAnsi="Times New Roman" w:cs="Times New Roman"/>
          <w:color w:val="262626"/>
          <w:sz w:val="28"/>
          <w:szCs w:val="28"/>
        </w:rPr>
        <w:t xml:space="preserve"> Browder was 16 when he was arrested in 2010 for allegedly stealing a backpack in New York </w:t>
      </w:r>
      <w:proofErr w:type="spellStart"/>
      <w:r w:rsidRPr="00224D3C">
        <w:rPr>
          <w:rFonts w:ascii="Times New Roman" w:hAnsi="Times New Roman" w:cs="Times New Roman"/>
          <w:color w:val="262626"/>
          <w:sz w:val="28"/>
          <w:szCs w:val="28"/>
        </w:rPr>
        <w:t>City.The</w:t>
      </w:r>
      <w:proofErr w:type="spellEnd"/>
      <w:r w:rsidRPr="00224D3C">
        <w:rPr>
          <w:rFonts w:ascii="Times New Roman" w:hAnsi="Times New Roman" w:cs="Times New Roman"/>
          <w:color w:val="262626"/>
          <w:sz w:val="28"/>
          <w:szCs w:val="28"/>
        </w:rPr>
        <w:t xml:space="preserve"> teen's family was unable to raise the $10,000 bond to release him from </w:t>
      </w:r>
      <w:proofErr w:type="spellStart"/>
      <w:r w:rsidRPr="00224D3C">
        <w:rPr>
          <w:rFonts w:ascii="Times New Roman" w:hAnsi="Times New Roman" w:cs="Times New Roman"/>
          <w:color w:val="262626"/>
          <w:sz w:val="28"/>
          <w:szCs w:val="28"/>
        </w:rPr>
        <w:t>Rikers</w:t>
      </w:r>
      <w:proofErr w:type="spellEnd"/>
      <w:r w:rsidRPr="00224D3C">
        <w:rPr>
          <w:rFonts w:ascii="Times New Roman" w:hAnsi="Times New Roman" w:cs="Times New Roman"/>
          <w:color w:val="262626"/>
          <w:sz w:val="28"/>
          <w:szCs w:val="28"/>
        </w:rPr>
        <w:t xml:space="preserve"> Island, and he spent three years awaiting trial at the prison, where according to some media reports he was beaten by officers and other inmates and held in solitary confinement for 400 days.</w:t>
      </w:r>
    </w:p>
    <w:p w14:paraId="4352DC44"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6D50F254"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 xml:space="preserve">Browder, whose case was profiled in 2014 in </w:t>
      </w:r>
      <w:hyperlink r:id="rId6" w:history="1">
        <w:r w:rsidRPr="00224D3C">
          <w:rPr>
            <w:rStyle w:val="Hyperlink"/>
            <w:rFonts w:ascii="Times New Roman" w:hAnsi="Times New Roman" w:cs="Times New Roman"/>
            <w:b/>
            <w:bCs/>
            <w:sz w:val="28"/>
            <w:szCs w:val="28"/>
          </w:rPr>
          <w:t>The New Yorker</w:t>
        </w:r>
      </w:hyperlink>
      <w:r w:rsidRPr="00224D3C">
        <w:rPr>
          <w:rFonts w:ascii="Times New Roman" w:hAnsi="Times New Roman" w:cs="Times New Roman"/>
          <w:color w:val="262626"/>
          <w:sz w:val="28"/>
          <w:szCs w:val="28"/>
        </w:rPr>
        <w:t>, always maintained his innocence. He would not accept a plea deal and said he wanted to go to trial to prove his innocence.</w:t>
      </w:r>
    </w:p>
    <w:p w14:paraId="5CD8FDF5"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556D66B8"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According to the magazine, Browder attempted suicide more than once during his confinement. Though Browder's case was eventually dismissed in 2013, the teen said he was scarred from the ordeal.</w:t>
      </w:r>
    </w:p>
    <w:p w14:paraId="0B93975E"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610A7164"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"People tell me because I have this case against the city I'm all right," he told the magazine. "But I'm not all right. I'm messed up. I know that I might see some money from this case, but that's not going to help me mentally. I'm mentally scarred right now. That's how I feel. Because there are certain things that changed about me and they might not go back."</w:t>
      </w:r>
    </w:p>
    <w:p w14:paraId="3822B230"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68ACED48"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Browder tried to kill himself again, six months after his release from prison, and was reportedly prescribed psychiatric medication after becoming increasingly depressed and paranoid.</w:t>
      </w:r>
    </w:p>
    <w:p w14:paraId="4D17C8D5"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24807FE1"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 xml:space="preserve">Browder's case received widespread publicity in April when The New Yorker released leaked security footage from inside </w:t>
      </w:r>
      <w:proofErr w:type="spellStart"/>
      <w:r w:rsidRPr="00224D3C">
        <w:rPr>
          <w:rFonts w:ascii="Times New Roman" w:hAnsi="Times New Roman" w:cs="Times New Roman"/>
          <w:color w:val="262626"/>
          <w:sz w:val="28"/>
          <w:szCs w:val="28"/>
        </w:rPr>
        <w:t>Rikers</w:t>
      </w:r>
      <w:proofErr w:type="spellEnd"/>
      <w:r w:rsidRPr="00224D3C">
        <w:rPr>
          <w:rFonts w:ascii="Times New Roman" w:hAnsi="Times New Roman" w:cs="Times New Roman"/>
          <w:color w:val="262626"/>
          <w:sz w:val="28"/>
          <w:szCs w:val="28"/>
        </w:rPr>
        <w:t xml:space="preserve"> Island, showing Browder being beaten by a guard and, in a separate incident, up to 10 gang members. Browder </w:t>
      </w:r>
      <w:r w:rsidRPr="00224D3C">
        <w:rPr>
          <w:rFonts w:ascii="Times New Roman" w:hAnsi="Times New Roman" w:cs="Times New Roman"/>
          <w:color w:val="262626"/>
          <w:sz w:val="28"/>
          <w:szCs w:val="28"/>
        </w:rPr>
        <w:lastRenderedPageBreak/>
        <w:t xml:space="preserve">received support from support from rapper Jay Z and talk-show host Rosie O’Donnell and his case prompted New York City Mayor Bill de </w:t>
      </w:r>
      <w:proofErr w:type="spellStart"/>
      <w:r w:rsidRPr="00224D3C">
        <w:rPr>
          <w:rFonts w:ascii="Times New Roman" w:hAnsi="Times New Roman" w:cs="Times New Roman"/>
          <w:color w:val="262626"/>
          <w:sz w:val="28"/>
          <w:szCs w:val="28"/>
        </w:rPr>
        <w:t>Blasio</w:t>
      </w:r>
      <w:proofErr w:type="spellEnd"/>
      <w:r w:rsidRPr="00224D3C">
        <w:rPr>
          <w:rFonts w:ascii="Times New Roman" w:hAnsi="Times New Roman" w:cs="Times New Roman"/>
          <w:color w:val="262626"/>
          <w:sz w:val="28"/>
          <w:szCs w:val="28"/>
        </w:rPr>
        <w:t xml:space="preserve"> to ban solitary confinement for 16-and 17-year-old inmates.</w:t>
      </w:r>
    </w:p>
    <w:p w14:paraId="261AA864"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70B68ED0"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On the night before he hanged himself at his family's home Saturday, Browder told his mother, "Ma, I can't take it anymore," the New York Daily News reported.</w:t>
      </w:r>
    </w:p>
    <w:p w14:paraId="7E56818B" w14:textId="77777777" w:rsidR="00573358" w:rsidRPr="00224D3C" w:rsidRDefault="00573358" w:rsidP="00224D3C">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p>
    <w:p w14:paraId="2691A49F"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 xml:space="preserve">In an interview Sunday with the Los Angeles Times, Browder's lawyer, Paul V. </w:t>
      </w:r>
      <w:proofErr w:type="spellStart"/>
      <w:r w:rsidRPr="00224D3C">
        <w:rPr>
          <w:rFonts w:ascii="Times New Roman" w:hAnsi="Times New Roman" w:cs="Times New Roman"/>
          <w:color w:val="262626"/>
          <w:sz w:val="28"/>
          <w:szCs w:val="28"/>
        </w:rPr>
        <w:t>Prestia</w:t>
      </w:r>
      <w:proofErr w:type="spellEnd"/>
      <w:r w:rsidRPr="00224D3C">
        <w:rPr>
          <w:rFonts w:ascii="Times New Roman" w:hAnsi="Times New Roman" w:cs="Times New Roman"/>
          <w:color w:val="262626"/>
          <w:sz w:val="28"/>
          <w:szCs w:val="28"/>
        </w:rPr>
        <w:t>, said the teen's harrowing ordeal in jail for three years with no trial led to his suicide.</w:t>
      </w:r>
    </w:p>
    <w:p w14:paraId="67BACCB5"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3C652055"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 xml:space="preserve">"I think what caused the suicide was his incarceration and those hundreds and hundreds of nights in solitary confinement, where there were mice crawling up his sheets in that little cell," </w:t>
      </w:r>
      <w:proofErr w:type="spellStart"/>
      <w:r w:rsidRPr="00224D3C">
        <w:rPr>
          <w:rFonts w:ascii="Times New Roman" w:hAnsi="Times New Roman" w:cs="Times New Roman"/>
          <w:color w:val="262626"/>
          <w:sz w:val="28"/>
          <w:szCs w:val="28"/>
        </w:rPr>
        <w:t>Prestia</w:t>
      </w:r>
      <w:proofErr w:type="spellEnd"/>
      <w:r w:rsidRPr="00224D3C">
        <w:rPr>
          <w:rFonts w:ascii="Times New Roman" w:hAnsi="Times New Roman" w:cs="Times New Roman"/>
          <w:color w:val="262626"/>
          <w:sz w:val="28"/>
          <w:szCs w:val="28"/>
        </w:rPr>
        <w:t xml:space="preserve"> said told the newspaper. "Being starved, and not being taken to the shower for two weeks at a time ... those were direct contributing factors. ... That was the pain and sadness that he had to deal with every day, and I think it was too much for him."</w:t>
      </w:r>
    </w:p>
    <w:p w14:paraId="044C276E"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0E963C0B" w14:textId="77777777" w:rsid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224D3C">
        <w:rPr>
          <w:rFonts w:ascii="Times New Roman" w:hAnsi="Times New Roman" w:cs="Times New Roman"/>
          <w:color w:val="262626"/>
          <w:sz w:val="28"/>
          <w:szCs w:val="28"/>
        </w:rPr>
        <w:t xml:space="preserve">Jennifer </w:t>
      </w:r>
      <w:proofErr w:type="spellStart"/>
      <w:r w:rsidRPr="00224D3C">
        <w:rPr>
          <w:rFonts w:ascii="Times New Roman" w:hAnsi="Times New Roman" w:cs="Times New Roman"/>
          <w:color w:val="262626"/>
          <w:sz w:val="28"/>
          <w:szCs w:val="28"/>
        </w:rPr>
        <w:t>Gonnerman</w:t>
      </w:r>
      <w:proofErr w:type="spellEnd"/>
      <w:r w:rsidRPr="00224D3C">
        <w:rPr>
          <w:rFonts w:ascii="Times New Roman" w:hAnsi="Times New Roman" w:cs="Times New Roman"/>
          <w:color w:val="262626"/>
          <w:sz w:val="28"/>
          <w:szCs w:val="28"/>
        </w:rPr>
        <w:t>, who profiled Browder's case for The New Yorker, reported he hanged himself with an air conditioning cord at 12:15 p.m. Saturday at his family's Bronx home.</w:t>
      </w:r>
    </w:p>
    <w:p w14:paraId="78915B1C" w14:textId="77777777" w:rsidR="00224D3C" w:rsidRPr="00224D3C" w:rsidRDefault="00224D3C" w:rsidP="00224D3C">
      <w:pPr>
        <w:widowControl w:val="0"/>
        <w:autoSpaceDE w:val="0"/>
        <w:autoSpaceDN w:val="0"/>
        <w:adjustRightInd w:val="0"/>
        <w:spacing w:after="0" w:line="240" w:lineRule="auto"/>
        <w:rPr>
          <w:rFonts w:ascii="Times New Roman" w:hAnsi="Times New Roman" w:cs="Times New Roman"/>
          <w:color w:val="262626"/>
          <w:sz w:val="28"/>
          <w:szCs w:val="28"/>
        </w:rPr>
      </w:pPr>
    </w:p>
    <w:p w14:paraId="0AB04B4B" w14:textId="348A1956" w:rsidR="002F303C" w:rsidRPr="001E41BD" w:rsidRDefault="00224D3C" w:rsidP="00224D3C">
      <w:pPr>
        <w:widowControl w:val="0"/>
        <w:autoSpaceDE w:val="0"/>
        <w:autoSpaceDN w:val="0"/>
        <w:adjustRightInd w:val="0"/>
        <w:spacing w:after="0" w:line="240" w:lineRule="auto"/>
        <w:rPr>
          <w:rFonts w:ascii="Times New Roman" w:hAnsi="Times New Roman" w:cs="Times New Roman"/>
          <w:color w:val="0E0E0E"/>
          <w:sz w:val="28"/>
          <w:szCs w:val="28"/>
        </w:rPr>
      </w:pPr>
      <w:r w:rsidRPr="00224D3C">
        <w:rPr>
          <w:rFonts w:ascii="Times New Roman" w:hAnsi="Times New Roman" w:cs="Times New Roman"/>
          <w:color w:val="262626"/>
          <w:sz w:val="28"/>
          <w:szCs w:val="28"/>
        </w:rPr>
        <w:t>Browder had a lawsuit pending against New York City at the time of his death.</w:t>
      </w:r>
    </w:p>
    <w:sectPr w:rsidR="002F303C" w:rsidRPr="001E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E03BE"/>
    <w:rsid w:val="004F59A0"/>
    <w:rsid w:val="00503C06"/>
    <w:rsid w:val="005571D9"/>
    <w:rsid w:val="00573358"/>
    <w:rsid w:val="005B5471"/>
    <w:rsid w:val="005B7253"/>
    <w:rsid w:val="005D4F4A"/>
    <w:rsid w:val="00600093"/>
    <w:rsid w:val="00632EF7"/>
    <w:rsid w:val="006A7D40"/>
    <w:rsid w:val="006C038E"/>
    <w:rsid w:val="006C5D11"/>
    <w:rsid w:val="007125D3"/>
    <w:rsid w:val="00747F58"/>
    <w:rsid w:val="007760EA"/>
    <w:rsid w:val="007D3EA7"/>
    <w:rsid w:val="0082178A"/>
    <w:rsid w:val="00870620"/>
    <w:rsid w:val="0089283D"/>
    <w:rsid w:val="008B1780"/>
    <w:rsid w:val="008E2251"/>
    <w:rsid w:val="00922C8B"/>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wyorker.com/magazine/2014/10/06/before-the-la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2015-06-09T14:45:00Z</dcterms:created>
  <dcterms:modified xsi:type="dcterms:W3CDTF">2015-06-09T14:47:00Z</dcterms:modified>
</cp:coreProperties>
</file>