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3AF94" w14:textId="4483C097" w:rsidR="005B7253" w:rsidRDefault="005D4F4A" w:rsidP="005D4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F4A">
        <w:rPr>
          <w:rFonts w:ascii="Times New Roman" w:hAnsi="Times New Roman" w:cs="Times New Roman"/>
          <w:b/>
          <w:bCs/>
          <w:color w:val="262626"/>
          <w:sz w:val="44"/>
          <w:szCs w:val="44"/>
        </w:rPr>
        <w:t>Islamic State's Secret Flirting Squads Expose Gay Men For Trial And Execution</w:t>
      </w:r>
    </w:p>
    <w:p w14:paraId="0D8043D7" w14:textId="77777777" w:rsidR="005D4F4A" w:rsidRDefault="005D4F4A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90190" w14:textId="6D34834A" w:rsidR="00EA22D4" w:rsidRDefault="005D4F4A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May 9</w:t>
      </w:r>
      <w:r w:rsidR="00CD4C25" w:rsidRPr="00E97F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2D4" w:rsidRPr="00E97F06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</w:p>
    <w:p w14:paraId="018A28EC" w14:textId="3C9F1071" w:rsidR="00F01C3A" w:rsidRDefault="00F01C3A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5D4F4A">
        <w:rPr>
          <w:rFonts w:ascii="Times New Roman" w:eastAsia="Times New Roman" w:hAnsi="Times New Roman" w:cs="Times New Roman"/>
          <w:sz w:val="28"/>
          <w:szCs w:val="28"/>
        </w:rPr>
        <w:t>Jerry Lawton</w:t>
      </w:r>
    </w:p>
    <w:p w14:paraId="70C371C0" w14:textId="5A443EE7" w:rsidR="005B7253" w:rsidRPr="00E97F06" w:rsidRDefault="005D4F4A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Daily Star</w:t>
      </w:r>
    </w:p>
    <w:p w14:paraId="30AC476D" w14:textId="5EF728B3" w:rsidR="00DA66E0" w:rsidRDefault="005D4F4A" w:rsidP="00DA6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F4A">
        <w:rPr>
          <w:rFonts w:ascii="Times New Roman" w:eastAsia="Times New Roman" w:hAnsi="Times New Roman" w:cs="Times New Roman"/>
          <w:sz w:val="28"/>
          <w:szCs w:val="28"/>
        </w:rPr>
        <w:t>http://www.dailystar.co.uk/news/latest-news/441114/islamic-state-is-isis-honeytrap-flirt-gay-homosexual-trial-execution-thrown-rooftop-jihad</w:t>
      </w:r>
    </w:p>
    <w:p w14:paraId="3E7D7EC0" w14:textId="77777777" w:rsidR="005D4F4A" w:rsidRDefault="005D4F4A" w:rsidP="00DA6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0"/>
          <w:szCs w:val="20"/>
          <w:u w:color="1A1A1A"/>
        </w:rPr>
      </w:pPr>
    </w:p>
    <w:p w14:paraId="1722E245" w14:textId="77777777" w:rsidR="005D4F4A" w:rsidRPr="005D4F4A" w:rsidRDefault="005D4F4A" w:rsidP="005D4F4A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5D4F4A">
        <w:rPr>
          <w:rFonts w:ascii="Times New Roman" w:hAnsi="Times New Roman" w:cs="Times New Roman"/>
          <w:color w:val="0E0E0E"/>
          <w:sz w:val="28"/>
          <w:szCs w:val="28"/>
        </w:rPr>
        <w:t xml:space="preserve">Undercover male-only squads formed by Islamic State flagged up blokes who reacted </w:t>
      </w:r>
      <w:proofErr w:type="spellStart"/>
      <w:r w:rsidRPr="005D4F4A">
        <w:rPr>
          <w:rFonts w:ascii="Times New Roman" w:hAnsi="Times New Roman" w:cs="Times New Roman"/>
          <w:color w:val="0E0E0E"/>
          <w:sz w:val="28"/>
          <w:szCs w:val="28"/>
        </w:rPr>
        <w:t>favourably</w:t>
      </w:r>
      <w:proofErr w:type="spellEnd"/>
      <w:r w:rsidRPr="005D4F4A">
        <w:rPr>
          <w:rFonts w:ascii="Times New Roman" w:hAnsi="Times New Roman" w:cs="Times New Roman"/>
          <w:color w:val="0E0E0E"/>
          <w:sz w:val="28"/>
          <w:szCs w:val="28"/>
        </w:rPr>
        <w:t xml:space="preserve"> to their come-ons.</w:t>
      </w:r>
    </w:p>
    <w:p w14:paraId="304F3421" w14:textId="77777777" w:rsidR="005D4F4A" w:rsidRPr="005D4F4A" w:rsidRDefault="005D4F4A" w:rsidP="005D4F4A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5D4F4A">
        <w:rPr>
          <w:rFonts w:ascii="Times New Roman" w:hAnsi="Times New Roman" w:cs="Times New Roman"/>
          <w:color w:val="0E0E0E"/>
          <w:sz w:val="28"/>
          <w:szCs w:val="28"/>
        </w:rPr>
        <w:t xml:space="preserve">The honey trap tactic was used by special brigades of young fighters in the </w:t>
      </w:r>
      <w:proofErr w:type="spellStart"/>
      <w:r w:rsidRPr="005D4F4A">
        <w:rPr>
          <w:rFonts w:ascii="Times New Roman" w:hAnsi="Times New Roman" w:cs="Times New Roman"/>
          <w:color w:val="0E0E0E"/>
          <w:sz w:val="28"/>
          <w:szCs w:val="28"/>
        </w:rPr>
        <w:t>Hisbah</w:t>
      </w:r>
      <w:proofErr w:type="spellEnd"/>
      <w:r w:rsidRPr="005D4F4A">
        <w:rPr>
          <w:rFonts w:ascii="Times New Roman" w:hAnsi="Times New Roman" w:cs="Times New Roman"/>
          <w:color w:val="0E0E0E"/>
          <w:sz w:val="28"/>
          <w:szCs w:val="28"/>
        </w:rPr>
        <w:t xml:space="preserve"> religious police</w:t>
      </w:r>
      <w:proofErr w:type="gramEnd"/>
      <w:r w:rsidRPr="005D4F4A">
        <w:rPr>
          <w:rFonts w:ascii="Times New Roman" w:hAnsi="Times New Roman" w:cs="Times New Roman"/>
          <w:color w:val="0E0E0E"/>
          <w:sz w:val="28"/>
          <w:szCs w:val="28"/>
        </w:rPr>
        <w:t>.</w:t>
      </w:r>
    </w:p>
    <w:p w14:paraId="698F9F44" w14:textId="77777777" w:rsidR="005D4F4A" w:rsidRPr="005D4F4A" w:rsidRDefault="005D4F4A" w:rsidP="005D4F4A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5D4F4A">
        <w:rPr>
          <w:rFonts w:ascii="Times New Roman" w:hAnsi="Times New Roman" w:cs="Times New Roman"/>
          <w:color w:val="0E0E0E"/>
          <w:sz w:val="28"/>
          <w:szCs w:val="28"/>
        </w:rPr>
        <w:t>Sodomy is considered a crime under Isis' Sharia law and is punishable by death – usually barbaric summary execution.</w:t>
      </w:r>
    </w:p>
    <w:p w14:paraId="45DDE645" w14:textId="77777777" w:rsidR="005D4F4A" w:rsidRPr="005D4F4A" w:rsidRDefault="005D4F4A" w:rsidP="005D4F4A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5D4F4A">
        <w:rPr>
          <w:rFonts w:ascii="Times New Roman" w:hAnsi="Times New Roman" w:cs="Times New Roman"/>
          <w:color w:val="0E0E0E"/>
          <w:sz w:val="28"/>
          <w:szCs w:val="28"/>
        </w:rPr>
        <w:t>The terror network set up the ploy in a bid to eradicate all gay men from their lands in Syria, Iraq and Libya.</w:t>
      </w:r>
    </w:p>
    <w:p w14:paraId="26FC8D16" w14:textId="6CD7B47D" w:rsidR="00962A75" w:rsidRDefault="005D4F4A" w:rsidP="005D4F4A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5D4F4A">
        <w:rPr>
          <w:rFonts w:ascii="Times New Roman" w:hAnsi="Times New Roman" w:cs="Times New Roman"/>
          <w:color w:val="0E0E0E"/>
          <w:sz w:val="28"/>
          <w:szCs w:val="28"/>
        </w:rPr>
        <w:t>Dozens of men have been killed for being gay by the Isis regime.</w:t>
      </w:r>
    </w:p>
    <w:p w14:paraId="17C4EEA3" w14:textId="77777777" w:rsidR="005D4F4A" w:rsidRPr="005D4F4A" w:rsidRDefault="005D4F4A" w:rsidP="005D4F4A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5D4F4A">
        <w:rPr>
          <w:rFonts w:ascii="Times New Roman" w:hAnsi="Times New Roman" w:cs="Times New Roman"/>
          <w:color w:val="0E0E0E"/>
          <w:sz w:val="28"/>
          <w:szCs w:val="28"/>
        </w:rPr>
        <w:t>Graphic propaganda pictures of the Medieval-style murders have been distributed on at least four separate times since the turn of the year.</w:t>
      </w:r>
    </w:p>
    <w:p w14:paraId="79039929" w14:textId="77777777" w:rsidR="005D4F4A" w:rsidRPr="005D4F4A" w:rsidRDefault="005D4F4A" w:rsidP="005D4F4A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5D4F4A">
        <w:rPr>
          <w:rFonts w:ascii="Times New Roman" w:hAnsi="Times New Roman" w:cs="Times New Roman"/>
          <w:color w:val="0E0E0E"/>
          <w:sz w:val="28"/>
          <w:szCs w:val="28"/>
        </w:rPr>
        <w:t>Dissident groups have revealed the underhand ploy that is sealing the fates of gay men under Isis control.</w:t>
      </w:r>
    </w:p>
    <w:p w14:paraId="1A17B1B5" w14:textId="77777777" w:rsidR="005D4F4A" w:rsidRPr="005D4F4A" w:rsidRDefault="005D4F4A" w:rsidP="005D4F4A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5D4F4A">
        <w:rPr>
          <w:rFonts w:ascii="Times New Roman" w:hAnsi="Times New Roman" w:cs="Times New Roman"/>
          <w:color w:val="0E0E0E"/>
          <w:sz w:val="28"/>
          <w:szCs w:val="28"/>
        </w:rPr>
        <w:t>An undercover jihadi poses as a homosexual, makes contact with another man and sets up a meeting.</w:t>
      </w:r>
    </w:p>
    <w:p w14:paraId="1A093151" w14:textId="77777777" w:rsidR="005D4F4A" w:rsidRPr="005D4F4A" w:rsidRDefault="005D4F4A" w:rsidP="005D4F4A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5D4F4A">
        <w:rPr>
          <w:rFonts w:ascii="Times New Roman" w:hAnsi="Times New Roman" w:cs="Times New Roman"/>
          <w:color w:val="0E0E0E"/>
          <w:sz w:val="28"/>
          <w:szCs w:val="28"/>
        </w:rPr>
        <w:t xml:space="preserve">When the pair </w:t>
      </w:r>
      <w:proofErr w:type="gramStart"/>
      <w:r w:rsidRPr="005D4F4A">
        <w:rPr>
          <w:rFonts w:ascii="Times New Roman" w:hAnsi="Times New Roman" w:cs="Times New Roman"/>
          <w:color w:val="0E0E0E"/>
          <w:sz w:val="28"/>
          <w:szCs w:val="28"/>
        </w:rPr>
        <w:t>make</w:t>
      </w:r>
      <w:proofErr w:type="gramEnd"/>
      <w:r w:rsidRPr="005D4F4A">
        <w:rPr>
          <w:rFonts w:ascii="Times New Roman" w:hAnsi="Times New Roman" w:cs="Times New Roman"/>
          <w:color w:val="0E0E0E"/>
          <w:sz w:val="28"/>
          <w:szCs w:val="28"/>
        </w:rPr>
        <w:t xml:space="preserve"> contact the unwitting target is immediately arrested.</w:t>
      </w:r>
    </w:p>
    <w:p w14:paraId="6DB5AB9E" w14:textId="77777777" w:rsidR="005D4F4A" w:rsidRPr="005D4F4A" w:rsidRDefault="005D4F4A" w:rsidP="005D4F4A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5D4F4A">
        <w:rPr>
          <w:rFonts w:ascii="Times New Roman" w:hAnsi="Times New Roman" w:cs="Times New Roman"/>
          <w:color w:val="0E0E0E"/>
          <w:sz w:val="28"/>
          <w:szCs w:val="28"/>
        </w:rPr>
        <w:t>A member of the anti-Isis resistance said: "They set up dates to coax them into being arrested and executed.</w:t>
      </w:r>
    </w:p>
    <w:p w14:paraId="6D85B944" w14:textId="77777777" w:rsidR="005D4F4A" w:rsidRPr="005D4F4A" w:rsidRDefault="005D4F4A" w:rsidP="005D4F4A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5D4F4A">
        <w:rPr>
          <w:rFonts w:ascii="Times New Roman" w:hAnsi="Times New Roman" w:cs="Times New Roman"/>
          <w:color w:val="0E0E0E"/>
          <w:sz w:val="28"/>
          <w:szCs w:val="28"/>
        </w:rPr>
        <w:lastRenderedPageBreak/>
        <w:t>"Homosexuality is viewed as the most disgusting practice by the regime.</w:t>
      </w:r>
    </w:p>
    <w:p w14:paraId="3E21630F" w14:textId="77777777" w:rsidR="005D4F4A" w:rsidRPr="005D4F4A" w:rsidRDefault="005D4F4A" w:rsidP="005D4F4A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5D4F4A">
        <w:rPr>
          <w:rFonts w:ascii="Times New Roman" w:hAnsi="Times New Roman" w:cs="Times New Roman"/>
          <w:color w:val="0E0E0E"/>
          <w:sz w:val="28"/>
          <w:szCs w:val="28"/>
        </w:rPr>
        <w:t>"Jihadists have been seeking to entrap gay guys in sting operations.</w:t>
      </w:r>
    </w:p>
    <w:p w14:paraId="21E20BF2" w14:textId="77777777" w:rsidR="005D4F4A" w:rsidRPr="005D4F4A" w:rsidRDefault="005D4F4A" w:rsidP="005D4F4A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5D4F4A">
        <w:rPr>
          <w:rFonts w:ascii="Times New Roman" w:hAnsi="Times New Roman" w:cs="Times New Roman"/>
          <w:color w:val="0E0E0E"/>
          <w:sz w:val="28"/>
          <w:szCs w:val="28"/>
        </w:rPr>
        <w:t>"Sometimes the men are lucky if they have money and can pay a ransom but often they are taken straight to their deaths."</w:t>
      </w:r>
    </w:p>
    <w:p w14:paraId="77F1000D" w14:textId="77777777" w:rsidR="005D4F4A" w:rsidRPr="005D4F4A" w:rsidRDefault="005D4F4A" w:rsidP="005D4F4A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5D4F4A">
        <w:rPr>
          <w:rFonts w:ascii="Times New Roman" w:hAnsi="Times New Roman" w:cs="Times New Roman"/>
          <w:color w:val="0E0E0E"/>
          <w:sz w:val="28"/>
          <w:szCs w:val="28"/>
        </w:rPr>
        <w:t>Just this week Isis’s media arm released shocking photographs of four men being killed for their sexuality.</w:t>
      </w:r>
    </w:p>
    <w:p w14:paraId="739BFB50" w14:textId="77777777" w:rsidR="005D4F4A" w:rsidRPr="005D4F4A" w:rsidRDefault="005D4F4A" w:rsidP="005D4F4A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5D4F4A">
        <w:rPr>
          <w:rFonts w:ascii="Times New Roman" w:hAnsi="Times New Roman" w:cs="Times New Roman"/>
          <w:color w:val="0E0E0E"/>
          <w:sz w:val="28"/>
          <w:szCs w:val="28"/>
        </w:rPr>
        <w:t>One accused of being gay was thrown from a two-</w:t>
      </w:r>
      <w:proofErr w:type="spellStart"/>
      <w:r w:rsidRPr="005D4F4A">
        <w:rPr>
          <w:rFonts w:ascii="Times New Roman" w:hAnsi="Times New Roman" w:cs="Times New Roman"/>
          <w:color w:val="0E0E0E"/>
          <w:sz w:val="28"/>
          <w:szCs w:val="28"/>
        </w:rPr>
        <w:t>storey</w:t>
      </w:r>
      <w:proofErr w:type="spellEnd"/>
      <w:r w:rsidRPr="005D4F4A">
        <w:rPr>
          <w:rFonts w:ascii="Times New Roman" w:hAnsi="Times New Roman" w:cs="Times New Roman"/>
          <w:color w:val="0E0E0E"/>
          <w:sz w:val="28"/>
          <w:szCs w:val="28"/>
        </w:rPr>
        <w:t xml:space="preserve"> building and then stoned.</w:t>
      </w:r>
    </w:p>
    <w:p w14:paraId="2565DECB" w14:textId="4205315C" w:rsidR="005D4F4A" w:rsidRDefault="005D4F4A" w:rsidP="005D4F4A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5D4F4A">
        <w:rPr>
          <w:rFonts w:ascii="Times New Roman" w:hAnsi="Times New Roman" w:cs="Times New Roman"/>
          <w:color w:val="0E0E0E"/>
          <w:sz w:val="28"/>
          <w:szCs w:val="28"/>
        </w:rPr>
        <w:t>And other three were made to kneel in a courtyard and shot in the back of the head with pistols by two masked executioners in Libya.</w:t>
      </w:r>
      <w:bookmarkStart w:id="0" w:name="_GoBack"/>
      <w:bookmarkEnd w:id="0"/>
    </w:p>
    <w:sectPr w:rsidR="005D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44FE1"/>
    <w:rsid w:val="00065A45"/>
    <w:rsid w:val="00081E11"/>
    <w:rsid w:val="000F2A06"/>
    <w:rsid w:val="00177703"/>
    <w:rsid w:val="001A787B"/>
    <w:rsid w:val="001B072A"/>
    <w:rsid w:val="002F7438"/>
    <w:rsid w:val="003A1672"/>
    <w:rsid w:val="004342F9"/>
    <w:rsid w:val="00473A27"/>
    <w:rsid w:val="004E03BE"/>
    <w:rsid w:val="004F59A0"/>
    <w:rsid w:val="00503C06"/>
    <w:rsid w:val="005B5471"/>
    <w:rsid w:val="005B7253"/>
    <w:rsid w:val="005D4F4A"/>
    <w:rsid w:val="00600093"/>
    <w:rsid w:val="00632EF7"/>
    <w:rsid w:val="006C5D11"/>
    <w:rsid w:val="007125D3"/>
    <w:rsid w:val="00747F58"/>
    <w:rsid w:val="007760EA"/>
    <w:rsid w:val="007D3EA7"/>
    <w:rsid w:val="0082178A"/>
    <w:rsid w:val="00870620"/>
    <w:rsid w:val="008B1780"/>
    <w:rsid w:val="00922C8B"/>
    <w:rsid w:val="00962A75"/>
    <w:rsid w:val="0098388D"/>
    <w:rsid w:val="009A0850"/>
    <w:rsid w:val="009F224F"/>
    <w:rsid w:val="00A52C04"/>
    <w:rsid w:val="00A55D53"/>
    <w:rsid w:val="00A76BEE"/>
    <w:rsid w:val="00B35F7F"/>
    <w:rsid w:val="00B50B55"/>
    <w:rsid w:val="00BE2ED3"/>
    <w:rsid w:val="00C11E79"/>
    <w:rsid w:val="00C36511"/>
    <w:rsid w:val="00C65757"/>
    <w:rsid w:val="00C8424C"/>
    <w:rsid w:val="00CB1F6C"/>
    <w:rsid w:val="00CD4C25"/>
    <w:rsid w:val="00D01643"/>
    <w:rsid w:val="00D52AD9"/>
    <w:rsid w:val="00D95428"/>
    <w:rsid w:val="00DA66E0"/>
    <w:rsid w:val="00E97F06"/>
    <w:rsid w:val="00EA22D4"/>
    <w:rsid w:val="00F01C3A"/>
    <w:rsid w:val="00F23212"/>
    <w:rsid w:val="00FA4CA7"/>
    <w:rsid w:val="00FD3DA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2015-05-11T14:28:00Z</dcterms:created>
  <dcterms:modified xsi:type="dcterms:W3CDTF">2015-05-11T14:28:00Z</dcterms:modified>
</cp:coreProperties>
</file>