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DED3F" w14:textId="478DC032" w:rsidR="00885499" w:rsidRDefault="009425F7" w:rsidP="00885499">
      <w:pPr>
        <w:spacing w:after="0" w:line="240" w:lineRule="auto"/>
        <w:rPr>
          <w:rFonts w:ascii="Times New Roman" w:hAnsi="Times New Roman" w:cs="Times New Roman"/>
          <w:b/>
          <w:bCs/>
          <w:color w:val="404040"/>
          <w:sz w:val="44"/>
          <w:szCs w:val="44"/>
        </w:rPr>
      </w:pPr>
      <w:r w:rsidRPr="009425F7">
        <w:rPr>
          <w:rFonts w:ascii="Times New Roman" w:hAnsi="Times New Roman" w:cs="Times New Roman"/>
          <w:b/>
          <w:bCs/>
          <w:color w:val="404040"/>
          <w:sz w:val="44"/>
          <w:szCs w:val="44"/>
        </w:rPr>
        <w:t>Hunger Strike For South Sudan</w:t>
      </w:r>
    </w:p>
    <w:p w14:paraId="0D5E5B16" w14:textId="77777777" w:rsidR="009425F7" w:rsidRPr="00885499" w:rsidRDefault="009425F7" w:rsidP="00885499">
      <w:pPr>
        <w:spacing w:after="0" w:line="240" w:lineRule="auto"/>
        <w:rPr>
          <w:rFonts w:ascii="Times New Roman" w:hAnsi="Times New Roman" w:cs="Times New Roman"/>
          <w:b/>
          <w:bCs/>
          <w:color w:val="404040"/>
          <w:sz w:val="44"/>
          <w:szCs w:val="44"/>
        </w:rPr>
      </w:pPr>
    </w:p>
    <w:p w14:paraId="672E65DB" w14:textId="606B3C77" w:rsidR="0034425E" w:rsidRDefault="009425F7"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15</w:t>
      </w:r>
      <w:r w:rsidR="005571D9">
        <w:rPr>
          <w:rFonts w:ascii="Times New Roman" w:eastAsia="Times New Roman" w:hAnsi="Times New Roman" w:cs="Times New Roman"/>
          <w:sz w:val="28"/>
          <w:szCs w:val="28"/>
        </w:rPr>
        <w:t>, 2015</w:t>
      </w:r>
    </w:p>
    <w:p w14:paraId="25F8A936" w14:textId="440F5752" w:rsidR="00885499" w:rsidRDefault="0088549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425F7" w:rsidRPr="009425F7">
        <w:rPr>
          <w:rFonts w:ascii="Times New Roman" w:eastAsia="Times New Roman" w:hAnsi="Times New Roman" w:cs="Times New Roman"/>
          <w:bCs/>
          <w:sz w:val="28"/>
          <w:szCs w:val="28"/>
        </w:rPr>
        <w:t xml:space="preserve">Peace Ambassador </w:t>
      </w:r>
      <w:proofErr w:type="spellStart"/>
      <w:r w:rsidR="009425F7" w:rsidRPr="009425F7">
        <w:rPr>
          <w:rFonts w:ascii="Times New Roman" w:eastAsia="Times New Roman" w:hAnsi="Times New Roman" w:cs="Times New Roman"/>
          <w:bCs/>
          <w:sz w:val="28"/>
          <w:szCs w:val="28"/>
        </w:rPr>
        <w:t>Gatwech</w:t>
      </w:r>
      <w:proofErr w:type="spellEnd"/>
      <w:r w:rsidR="009425F7" w:rsidRPr="009425F7">
        <w:rPr>
          <w:rFonts w:ascii="Times New Roman" w:eastAsia="Times New Roman" w:hAnsi="Times New Roman" w:cs="Times New Roman"/>
          <w:bCs/>
          <w:sz w:val="28"/>
          <w:szCs w:val="28"/>
        </w:rPr>
        <w:t xml:space="preserve"> </w:t>
      </w:r>
      <w:proofErr w:type="spellStart"/>
      <w:r w:rsidR="009425F7" w:rsidRPr="009425F7">
        <w:rPr>
          <w:rFonts w:ascii="Times New Roman" w:eastAsia="Times New Roman" w:hAnsi="Times New Roman" w:cs="Times New Roman"/>
          <w:bCs/>
          <w:sz w:val="28"/>
          <w:szCs w:val="28"/>
        </w:rPr>
        <w:t>Koak</w:t>
      </w:r>
      <w:proofErr w:type="spellEnd"/>
      <w:r w:rsidR="009425F7" w:rsidRPr="009425F7">
        <w:rPr>
          <w:rFonts w:ascii="Times New Roman" w:eastAsia="Times New Roman" w:hAnsi="Times New Roman" w:cs="Times New Roman"/>
          <w:bCs/>
          <w:sz w:val="28"/>
          <w:szCs w:val="28"/>
        </w:rPr>
        <w:t xml:space="preserve"> </w:t>
      </w:r>
      <w:proofErr w:type="spellStart"/>
      <w:r w:rsidR="009425F7" w:rsidRPr="009425F7">
        <w:rPr>
          <w:rFonts w:ascii="Times New Roman" w:eastAsia="Times New Roman" w:hAnsi="Times New Roman" w:cs="Times New Roman"/>
          <w:bCs/>
          <w:sz w:val="28"/>
          <w:szCs w:val="28"/>
        </w:rPr>
        <w:t>Nyuon</w:t>
      </w:r>
      <w:proofErr w:type="spellEnd"/>
    </w:p>
    <w:p w14:paraId="25DDC7E8" w14:textId="2BF84E1B" w:rsidR="005571D9" w:rsidRDefault="009425F7" w:rsidP="00BD6CB8">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Gurtong</w:t>
      </w:r>
      <w:proofErr w:type="spellEnd"/>
    </w:p>
    <w:p w14:paraId="366CA09A" w14:textId="2C885A49" w:rsidR="00885499" w:rsidRDefault="009425F7" w:rsidP="00224D3C">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sz w:val="28"/>
          <w:szCs w:val="28"/>
        </w:rPr>
        <w:t>http://www.gurtong.net/ECM/Editorial/tabid/124/ctl/ArticleView/mid/519/articleId/16768/Hunger-Strike-for-South-Sudan.aspx</w:t>
      </w:r>
    </w:p>
    <w:p w14:paraId="05FC6CC7" w14:textId="77777777" w:rsidR="009425F7" w:rsidRDefault="009425F7" w:rsidP="00885499">
      <w:pPr>
        <w:widowControl w:val="0"/>
        <w:autoSpaceDE w:val="0"/>
        <w:autoSpaceDN w:val="0"/>
        <w:adjustRightInd w:val="0"/>
        <w:spacing w:after="0" w:line="240" w:lineRule="auto"/>
        <w:rPr>
          <w:rFonts w:ascii="Times New Roman" w:hAnsi="Times New Roman" w:cs="Times New Roman"/>
          <w:color w:val="262626"/>
          <w:sz w:val="28"/>
          <w:szCs w:val="28"/>
        </w:rPr>
      </w:pPr>
    </w:p>
    <w:p w14:paraId="178E96E5"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It has been so awful and strains to see the Former Child Slave Simon Deng who had been behind the White House for the last two weeks. Simon Deng might think that his effort to bring peace in a Country he loves through risking his dear life has not been heard by President Obama. That’s not right!! To me, if American citizens who are lead by Barrack Obama visited him…this means that the President has indirectly visited him or even heard him as well. It’s just a matter of time and action to be applied. America is working day and night to stop war and bring peace in South Sudan.</w:t>
      </w:r>
    </w:p>
    <w:p w14:paraId="16C9F5B2"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543F9E3D"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South Sudan had been brought to its existence by America. There is no way an elder brother can leave his little brother being beaten by another or committing a direct suicide in an open space.  America and the World are responsible to bring this manmade crisis to an end now.</w:t>
      </w:r>
    </w:p>
    <w:p w14:paraId="5CE37631"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27A67C34"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I fully recognized the contribution made by American Citizens who have been regularly visiting my brother (Simon Deng) in hot snow behind the White House. This visit alone shows the concern by Americans and I’m hopeful that Mr. Obama will soon borrow a piece of his times to make a statement on South Sudan’s crisis. His statement would not only save Simon Deng from passing away or losing his dear life, but will globally lift-up the awaited South Sudanese citizens who are on the death row to the grave. Help South Sudan please!!</w:t>
      </w:r>
    </w:p>
    <w:p w14:paraId="1D3A2F69"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38F79BE6"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 xml:space="preserve">America is known for her record on good governance and democracy. If America believes that our leaders (President </w:t>
      </w:r>
      <w:proofErr w:type="spellStart"/>
      <w:r w:rsidRPr="009425F7">
        <w:rPr>
          <w:rFonts w:ascii="Times New Roman" w:hAnsi="Times New Roman" w:cs="Times New Roman"/>
          <w:color w:val="262626"/>
          <w:sz w:val="28"/>
          <w:szCs w:val="28"/>
        </w:rPr>
        <w:t>Kiir</w:t>
      </w:r>
      <w:proofErr w:type="spellEnd"/>
      <w:r w:rsidRPr="009425F7">
        <w:rPr>
          <w:rFonts w:ascii="Times New Roman" w:hAnsi="Times New Roman" w:cs="Times New Roman"/>
          <w:color w:val="262626"/>
          <w:sz w:val="28"/>
          <w:szCs w:val="28"/>
        </w:rPr>
        <w:t xml:space="preserve"> and Dr. </w:t>
      </w:r>
      <w:proofErr w:type="spellStart"/>
      <w:r w:rsidRPr="009425F7">
        <w:rPr>
          <w:rFonts w:ascii="Times New Roman" w:hAnsi="Times New Roman" w:cs="Times New Roman"/>
          <w:color w:val="262626"/>
          <w:sz w:val="28"/>
          <w:szCs w:val="28"/>
        </w:rPr>
        <w:t>Machar</w:t>
      </w:r>
      <w:proofErr w:type="spellEnd"/>
      <w:r w:rsidRPr="009425F7">
        <w:rPr>
          <w:rFonts w:ascii="Times New Roman" w:hAnsi="Times New Roman" w:cs="Times New Roman"/>
          <w:color w:val="262626"/>
          <w:sz w:val="28"/>
          <w:szCs w:val="28"/>
        </w:rPr>
        <w:t>) are responsible to bring peace in South Sudan, please let my community die but save Simon Deng from death behind the White House. It’s very rare to have such Charismatic leader like him. Simon Deng shouldn’t risk himself for nothing, he did it because he feels that his life is useless when his Countrymen and women are dying at every seconds in the war torn.</w:t>
      </w:r>
    </w:p>
    <w:p w14:paraId="5C39A16A"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0E24AB90"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 xml:space="preserve">I urge all Activists and other concern entire Human family around the globe to </w:t>
      </w:r>
      <w:r w:rsidRPr="009425F7">
        <w:rPr>
          <w:rFonts w:ascii="Times New Roman" w:hAnsi="Times New Roman" w:cs="Times New Roman"/>
          <w:color w:val="262626"/>
          <w:sz w:val="28"/>
          <w:szCs w:val="28"/>
        </w:rPr>
        <w:lastRenderedPageBreak/>
        <w:t>borrow piece of your time to tweet for some seconds and tell the story of catastrophe which is happening in North East Africa (South Sudan).</w:t>
      </w:r>
    </w:p>
    <w:p w14:paraId="29F24A48"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2FD66118"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I appeal to America’s First Lady, Michelle Obama for she is a woman with kids while women and kids are the very people who die daily in this crisis in my Country. I want her (Michelle Obama) to quit her breakfast as part of Hunger Strike for South Sudan so that women and children are saved.</w:t>
      </w:r>
    </w:p>
    <w:p w14:paraId="4F187FC7"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4E57AEE2"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 xml:space="preserve">If the World could pay more attention to only 200 girls abducted by </w:t>
      </w:r>
      <w:proofErr w:type="spellStart"/>
      <w:r w:rsidRPr="009425F7">
        <w:rPr>
          <w:rFonts w:ascii="Times New Roman" w:hAnsi="Times New Roman" w:cs="Times New Roman"/>
          <w:color w:val="262626"/>
          <w:sz w:val="28"/>
          <w:szCs w:val="28"/>
        </w:rPr>
        <w:t>Boko</w:t>
      </w:r>
      <w:proofErr w:type="spellEnd"/>
      <w:r w:rsidRPr="009425F7">
        <w:rPr>
          <w:rFonts w:ascii="Times New Roman" w:hAnsi="Times New Roman" w:cs="Times New Roman"/>
          <w:color w:val="262626"/>
          <w:sz w:val="28"/>
          <w:szCs w:val="28"/>
        </w:rPr>
        <w:t xml:space="preserve"> Haram in Nigeria, why the World keeps silence when it comes to the death of 70,000 children and women in South Sudan? I don’t want to paraphrase that it’s not fair, but to me it’s not logic.</w:t>
      </w:r>
    </w:p>
    <w:p w14:paraId="79EAC40A"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14DCF3CA"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I also appeal to any individual World citizens to talk about South Sudan’s crisis in your Community, School, Church, Mosque, football club, and athlete, NBA in America … etc. </w:t>
      </w:r>
    </w:p>
    <w:p w14:paraId="3E6FB02A"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7B813E22"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Your voices around your neighborhood to bring peace in South Sudan will send a very strong signal to the World and chase those who resist peace to come.</w:t>
      </w:r>
    </w:p>
    <w:p w14:paraId="5DC610E6"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28398F92"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Finally, I urge IGAD, TRIOKA, African Union, European Union and International Community to pressurize the warring factions’ leaders to drop their demands and work to settle things on table for the sake of South Sudan’s citizens.</w:t>
      </w:r>
    </w:p>
    <w:p w14:paraId="12833900"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43459933"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In peace we believe!</w:t>
      </w:r>
    </w:p>
    <w:p w14:paraId="75F97A71"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6013061A"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 xml:space="preserve">May God bless Simon </w:t>
      </w:r>
      <w:proofErr w:type="gramStart"/>
      <w:r w:rsidRPr="009425F7">
        <w:rPr>
          <w:rFonts w:ascii="Times New Roman" w:hAnsi="Times New Roman" w:cs="Times New Roman"/>
          <w:color w:val="262626"/>
          <w:sz w:val="28"/>
          <w:szCs w:val="28"/>
        </w:rPr>
        <w:t>Deng…</w:t>
      </w:r>
      <w:proofErr w:type="gramEnd"/>
    </w:p>
    <w:p w14:paraId="7EDB3663"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54DE05B6" w14:textId="4F2E68A0"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 xml:space="preserve">May God bless South </w:t>
      </w:r>
      <w:proofErr w:type="gramStart"/>
      <w:r w:rsidRPr="009425F7">
        <w:rPr>
          <w:rFonts w:ascii="Times New Roman" w:hAnsi="Times New Roman" w:cs="Times New Roman"/>
          <w:color w:val="262626"/>
          <w:sz w:val="28"/>
          <w:szCs w:val="28"/>
        </w:rPr>
        <w:t xml:space="preserve">Sudan </w:t>
      </w:r>
      <w:proofErr w:type="gramEnd"/>
      <w:r w:rsidRPr="009425F7">
        <w:rPr>
          <w:rFonts w:ascii="Times New Roman" w:hAnsi="Times New Roman" w:cs="Times New Roman"/>
          <w:color w:val="262626"/>
          <w:sz w:val="28"/>
          <w:szCs w:val="28"/>
        </w:rPr>
        <w:t>…</w:t>
      </w:r>
    </w:p>
    <w:p w14:paraId="3AC25F30"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648DF107" w14:textId="77777777" w:rsid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color w:val="262626"/>
          <w:sz w:val="28"/>
          <w:szCs w:val="28"/>
        </w:rPr>
        <w:t>Yours truly,</w:t>
      </w:r>
    </w:p>
    <w:p w14:paraId="4270A1BC"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3464988C" w14:textId="77777777" w:rsidR="009425F7" w:rsidRDefault="009425F7" w:rsidP="009425F7">
      <w:pPr>
        <w:widowControl w:val="0"/>
        <w:autoSpaceDE w:val="0"/>
        <w:autoSpaceDN w:val="0"/>
        <w:adjustRightInd w:val="0"/>
        <w:spacing w:after="0" w:line="240" w:lineRule="auto"/>
        <w:rPr>
          <w:rFonts w:ascii="Times New Roman" w:hAnsi="Times New Roman" w:cs="Times New Roman"/>
          <w:b/>
          <w:bCs/>
          <w:color w:val="262626"/>
          <w:sz w:val="28"/>
          <w:szCs w:val="28"/>
        </w:rPr>
      </w:pPr>
      <w:r w:rsidRPr="009425F7">
        <w:rPr>
          <w:rFonts w:ascii="Times New Roman" w:hAnsi="Times New Roman" w:cs="Times New Roman"/>
          <w:color w:val="262626"/>
          <w:sz w:val="28"/>
          <w:szCs w:val="28"/>
        </w:rPr>
        <w:t> </w:t>
      </w:r>
      <w:r w:rsidRPr="009425F7">
        <w:rPr>
          <w:rFonts w:ascii="Times New Roman" w:hAnsi="Times New Roman" w:cs="Times New Roman"/>
          <w:b/>
          <w:bCs/>
          <w:color w:val="262626"/>
          <w:sz w:val="28"/>
          <w:szCs w:val="28"/>
        </w:rPr>
        <w:t xml:space="preserve">Peace Ambassador </w:t>
      </w:r>
      <w:proofErr w:type="spellStart"/>
      <w:r w:rsidRPr="009425F7">
        <w:rPr>
          <w:rFonts w:ascii="Times New Roman" w:hAnsi="Times New Roman" w:cs="Times New Roman"/>
          <w:b/>
          <w:bCs/>
          <w:color w:val="262626"/>
          <w:sz w:val="28"/>
          <w:szCs w:val="28"/>
        </w:rPr>
        <w:t>Gatwech</w:t>
      </w:r>
      <w:proofErr w:type="spellEnd"/>
      <w:r w:rsidRPr="009425F7">
        <w:rPr>
          <w:rFonts w:ascii="Times New Roman" w:hAnsi="Times New Roman" w:cs="Times New Roman"/>
          <w:b/>
          <w:bCs/>
          <w:color w:val="262626"/>
          <w:sz w:val="28"/>
          <w:szCs w:val="28"/>
        </w:rPr>
        <w:t xml:space="preserve"> </w:t>
      </w:r>
      <w:proofErr w:type="spellStart"/>
      <w:r w:rsidRPr="009425F7">
        <w:rPr>
          <w:rFonts w:ascii="Times New Roman" w:hAnsi="Times New Roman" w:cs="Times New Roman"/>
          <w:b/>
          <w:bCs/>
          <w:color w:val="262626"/>
          <w:sz w:val="28"/>
          <w:szCs w:val="28"/>
        </w:rPr>
        <w:t>Koak</w:t>
      </w:r>
      <w:proofErr w:type="spellEnd"/>
      <w:r w:rsidRPr="009425F7">
        <w:rPr>
          <w:rFonts w:ascii="Times New Roman" w:hAnsi="Times New Roman" w:cs="Times New Roman"/>
          <w:b/>
          <w:bCs/>
          <w:color w:val="262626"/>
          <w:sz w:val="28"/>
          <w:szCs w:val="28"/>
        </w:rPr>
        <w:t xml:space="preserve"> </w:t>
      </w:r>
      <w:proofErr w:type="spellStart"/>
      <w:r w:rsidRPr="009425F7">
        <w:rPr>
          <w:rFonts w:ascii="Times New Roman" w:hAnsi="Times New Roman" w:cs="Times New Roman"/>
          <w:b/>
          <w:bCs/>
          <w:color w:val="262626"/>
          <w:sz w:val="28"/>
          <w:szCs w:val="28"/>
        </w:rPr>
        <w:t>Nyuon</w:t>
      </w:r>
      <w:proofErr w:type="spellEnd"/>
    </w:p>
    <w:p w14:paraId="4DCA8B94" w14:textId="77777777"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p>
    <w:p w14:paraId="4A6DA896" w14:textId="7CFAC98D" w:rsidR="009425F7" w:rsidRPr="009425F7" w:rsidRDefault="009425F7" w:rsidP="009425F7">
      <w:pPr>
        <w:widowControl w:val="0"/>
        <w:autoSpaceDE w:val="0"/>
        <w:autoSpaceDN w:val="0"/>
        <w:adjustRightInd w:val="0"/>
        <w:spacing w:after="0" w:line="240" w:lineRule="auto"/>
        <w:rPr>
          <w:rFonts w:ascii="Times New Roman" w:hAnsi="Times New Roman" w:cs="Times New Roman"/>
          <w:color w:val="262626"/>
          <w:sz w:val="28"/>
          <w:szCs w:val="28"/>
        </w:rPr>
      </w:pPr>
      <w:r w:rsidRPr="009425F7">
        <w:rPr>
          <w:rFonts w:ascii="Times New Roman" w:hAnsi="Times New Roman" w:cs="Times New Roman"/>
          <w:b/>
          <w:bCs/>
          <w:color w:val="262626"/>
          <w:sz w:val="28"/>
          <w:szCs w:val="28"/>
        </w:rPr>
        <w:t>Addis Ababa, Ethiopia</w:t>
      </w:r>
      <w:bookmarkStart w:id="0" w:name="_GoBack"/>
      <w:bookmarkEnd w:id="0"/>
    </w:p>
    <w:p w14:paraId="0AB04B4B" w14:textId="40A9777B" w:rsidR="002F303C" w:rsidRPr="001E41BD" w:rsidRDefault="002F303C" w:rsidP="009425F7">
      <w:pPr>
        <w:widowControl w:val="0"/>
        <w:autoSpaceDE w:val="0"/>
        <w:autoSpaceDN w:val="0"/>
        <w:adjustRightInd w:val="0"/>
        <w:spacing w:after="0" w:line="240" w:lineRule="auto"/>
        <w:rPr>
          <w:rFonts w:ascii="Times New Roman" w:hAnsi="Times New Roman" w:cs="Times New Roman"/>
          <w:color w:val="0E0E0E"/>
          <w:sz w:val="28"/>
          <w:szCs w:val="28"/>
        </w:rPr>
      </w:pPr>
    </w:p>
    <w:sectPr w:rsidR="002F303C"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24D3C"/>
    <w:rsid w:val="002F303C"/>
    <w:rsid w:val="002F7438"/>
    <w:rsid w:val="002F755F"/>
    <w:rsid w:val="0034425E"/>
    <w:rsid w:val="003A1672"/>
    <w:rsid w:val="004342F9"/>
    <w:rsid w:val="00467283"/>
    <w:rsid w:val="00473A27"/>
    <w:rsid w:val="00485097"/>
    <w:rsid w:val="004E03BE"/>
    <w:rsid w:val="004F59A0"/>
    <w:rsid w:val="00503C06"/>
    <w:rsid w:val="005571D9"/>
    <w:rsid w:val="00573358"/>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85499"/>
    <w:rsid w:val="0089283D"/>
    <w:rsid w:val="008B1780"/>
    <w:rsid w:val="008E2251"/>
    <w:rsid w:val="00922C8B"/>
    <w:rsid w:val="009425F7"/>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2015-06-15T23:03:00Z</dcterms:created>
  <dcterms:modified xsi:type="dcterms:W3CDTF">2015-06-15T23:03:00Z</dcterms:modified>
</cp:coreProperties>
</file>