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90E42" w14:textId="489347DD" w:rsidR="00B31707" w:rsidRDefault="00E03EA9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E03EA9">
        <w:rPr>
          <w:rFonts w:ascii="Times New Roman" w:hAnsi="Times New Roman" w:cs="Times New Roman"/>
          <w:b/>
          <w:bCs/>
          <w:sz w:val="44"/>
          <w:szCs w:val="44"/>
        </w:rPr>
        <w:t>Palestinian terrorist attempts car ramming attack at Israeli bus stop</w:t>
      </w:r>
    </w:p>
    <w:p w14:paraId="5538C5E5" w14:textId="77777777" w:rsidR="00E03EA9" w:rsidRDefault="00E03EA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4C81AEF4" w:rsidR="009A65C1" w:rsidRDefault="00E03EA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90A46B0" w14:textId="3451A147" w:rsidR="000E0A17" w:rsidRDefault="000E0A1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E03EA9">
        <w:rPr>
          <w:rFonts w:ascii="Times New Roman" w:hAnsi="Times New Roman" w:cs="Times New Roman"/>
          <w:sz w:val="24"/>
          <w:szCs w:val="24"/>
        </w:rPr>
        <w:t>Breitbart</w:t>
      </w:r>
      <w:proofErr w:type="spellEnd"/>
      <w:r w:rsidR="00E03EA9">
        <w:rPr>
          <w:rFonts w:ascii="Times New Roman" w:hAnsi="Times New Roman" w:cs="Times New Roman"/>
          <w:sz w:val="24"/>
          <w:szCs w:val="24"/>
        </w:rPr>
        <w:t xml:space="preserve"> Jerusalem</w:t>
      </w:r>
    </w:p>
    <w:p w14:paraId="73A150E8" w14:textId="2600A1C6" w:rsidR="00CB44B0" w:rsidRPr="00D51C38" w:rsidRDefault="00E03EA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Breitbart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0CB20AF9" w14:textId="054898F4" w:rsidR="00B31707" w:rsidRDefault="00E03EA9" w:rsidP="00B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>http://www.breitbart.com/jerusalem/2017/03/15/watch-palestinian-woman-attempts-car-ramming-terror-attack-israeli-bus-stop/</w:t>
      </w:r>
    </w:p>
    <w:p w14:paraId="4D207C91" w14:textId="77777777" w:rsidR="00E03EA9" w:rsidRDefault="00E03EA9" w:rsidP="00B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1B22C" w14:textId="77777777" w:rsid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>A female Palestinian attempted to ram a car into security forces at a tense junction in the occupied West Bank on Wednesday and was shot and wounded, Israel’s military said.</w:t>
      </w:r>
    </w:p>
    <w:p w14:paraId="0F9EEBA4" w14:textId="77777777" w:rsidR="00E03EA9" w:rsidRP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D1F93" w14:textId="77777777" w:rsid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 xml:space="preserve">No injuries were reported on the Israeli side following the incident at the Gush </w:t>
      </w:r>
      <w:proofErr w:type="spellStart"/>
      <w:r w:rsidRPr="00E03EA9">
        <w:rPr>
          <w:rFonts w:ascii="Times New Roman" w:hAnsi="Times New Roman" w:cs="Times New Roman"/>
          <w:sz w:val="24"/>
          <w:szCs w:val="24"/>
        </w:rPr>
        <w:t>Etzion</w:t>
      </w:r>
      <w:proofErr w:type="spellEnd"/>
      <w:r w:rsidRPr="00E03EA9">
        <w:rPr>
          <w:rFonts w:ascii="Times New Roman" w:hAnsi="Times New Roman" w:cs="Times New Roman"/>
          <w:sz w:val="24"/>
          <w:szCs w:val="24"/>
        </w:rPr>
        <w:t xml:space="preserve"> Junction south of Jerusalem. The Palestinian’s </w:t>
      </w:r>
      <w:proofErr w:type="gramStart"/>
      <w:r w:rsidRPr="00E03EA9">
        <w:rPr>
          <w:rFonts w:ascii="Times New Roman" w:hAnsi="Times New Roman" w:cs="Times New Roman"/>
          <w:sz w:val="24"/>
          <w:szCs w:val="24"/>
        </w:rPr>
        <w:t>condition was not yet clear, nor were</w:t>
      </w:r>
      <w:proofErr w:type="gramEnd"/>
      <w:r w:rsidRPr="00E03EA9">
        <w:rPr>
          <w:rFonts w:ascii="Times New Roman" w:hAnsi="Times New Roman" w:cs="Times New Roman"/>
          <w:sz w:val="24"/>
          <w:szCs w:val="24"/>
        </w:rPr>
        <w:t xml:space="preserve"> details on her identity or age.</w:t>
      </w:r>
    </w:p>
    <w:p w14:paraId="5EC2B197" w14:textId="77777777" w:rsidR="00E03EA9" w:rsidRP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0F8DC" w14:textId="77777777" w:rsid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>A wave of violence that broke out in October 2015 has killed 255 Palestinians, 40 Israelis, two Americans, one Jordanian, an Eritrean and a Sudanese national, according to an AFP count.</w:t>
      </w:r>
    </w:p>
    <w:p w14:paraId="6E23E4D7" w14:textId="77777777" w:rsidR="00E03EA9" w:rsidRP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7DB14" w14:textId="77777777" w:rsid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 xml:space="preserve">Most of the Palestinians who lost their lives were carrying out knife, gun or </w:t>
      </w:r>
      <w:proofErr w:type="gramStart"/>
      <w:r w:rsidRPr="00E03EA9">
        <w:rPr>
          <w:rFonts w:ascii="Times New Roman" w:hAnsi="Times New Roman" w:cs="Times New Roman"/>
          <w:sz w:val="24"/>
          <w:szCs w:val="24"/>
        </w:rPr>
        <w:t>car-ramming</w:t>
      </w:r>
      <w:proofErr w:type="gramEnd"/>
      <w:r w:rsidRPr="00E03EA9">
        <w:rPr>
          <w:rFonts w:ascii="Times New Roman" w:hAnsi="Times New Roman" w:cs="Times New Roman"/>
          <w:sz w:val="24"/>
          <w:szCs w:val="24"/>
        </w:rPr>
        <w:t xml:space="preserve"> attacks, according to the Israeli authorities.</w:t>
      </w:r>
    </w:p>
    <w:p w14:paraId="720EF707" w14:textId="77777777" w:rsidR="00E03EA9" w:rsidRP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C48DD" w14:textId="77777777" w:rsid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>Others were killed during protests, in clashes or Israeli air raids on Gaza.</w:t>
      </w:r>
    </w:p>
    <w:p w14:paraId="4327A92D" w14:textId="77777777" w:rsidR="00E03EA9" w:rsidRPr="00E03EA9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B34BC3" w14:textId="1AF3FB69" w:rsidR="00B31707" w:rsidRPr="00A55C12" w:rsidRDefault="00E03EA9" w:rsidP="00E0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A9">
        <w:rPr>
          <w:rFonts w:ascii="Times New Roman" w:hAnsi="Times New Roman" w:cs="Times New Roman"/>
          <w:sz w:val="24"/>
          <w:szCs w:val="24"/>
        </w:rPr>
        <w:t>Violence has greatly subsided in recent months, despite sporadic attacks.</w:t>
      </w:r>
    </w:p>
    <w:sectPr w:rsidR="00B31707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0E0A17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41F4D"/>
    <w:rsid w:val="0045502F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22D65"/>
    <w:rsid w:val="00866DB2"/>
    <w:rsid w:val="008A5508"/>
    <w:rsid w:val="008D2D71"/>
    <w:rsid w:val="008E7E58"/>
    <w:rsid w:val="00907553"/>
    <w:rsid w:val="009A65C1"/>
    <w:rsid w:val="00A356AB"/>
    <w:rsid w:val="00A55C12"/>
    <w:rsid w:val="00A85641"/>
    <w:rsid w:val="00A87629"/>
    <w:rsid w:val="00A96227"/>
    <w:rsid w:val="00A97B53"/>
    <w:rsid w:val="00B30D63"/>
    <w:rsid w:val="00B31707"/>
    <w:rsid w:val="00B75CE0"/>
    <w:rsid w:val="00BA60EC"/>
    <w:rsid w:val="00BF2CE5"/>
    <w:rsid w:val="00C46236"/>
    <w:rsid w:val="00CB44B0"/>
    <w:rsid w:val="00CF6C3E"/>
    <w:rsid w:val="00D51C38"/>
    <w:rsid w:val="00D62DBF"/>
    <w:rsid w:val="00DC4A33"/>
    <w:rsid w:val="00DC618E"/>
    <w:rsid w:val="00DD393E"/>
    <w:rsid w:val="00E03EA9"/>
    <w:rsid w:val="00E06F93"/>
    <w:rsid w:val="00E42D0F"/>
    <w:rsid w:val="00E9207A"/>
    <w:rsid w:val="00EC1AAA"/>
    <w:rsid w:val="00F2348F"/>
    <w:rsid w:val="00F35319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2017-03-15T20:06:00Z</dcterms:created>
  <dcterms:modified xsi:type="dcterms:W3CDTF">2017-03-15T20:06:00Z</dcterms:modified>
</cp:coreProperties>
</file>