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DE76" w14:textId="3D302C88" w:rsidR="0057271B" w:rsidRDefault="00D176CE" w:rsidP="00387565">
      <w:pPr>
        <w:widowControl w:val="0"/>
        <w:autoSpaceDE w:val="0"/>
        <w:autoSpaceDN w:val="0"/>
        <w:adjustRightInd w:val="0"/>
        <w:rPr>
          <w:rFonts w:ascii="Times New Roman" w:hAnsi="Times New Roman" w:cs="Times New Roman"/>
          <w:b/>
          <w:bCs/>
          <w:sz w:val="44"/>
          <w:szCs w:val="44"/>
        </w:rPr>
      </w:pPr>
      <w:r w:rsidRPr="00D176CE">
        <w:rPr>
          <w:rFonts w:ascii="Times New Roman" w:hAnsi="Times New Roman" w:cs="Times New Roman"/>
          <w:b/>
          <w:bCs/>
          <w:sz w:val="44"/>
          <w:szCs w:val="44"/>
        </w:rPr>
        <w:t>Syria: Mass grave uncovered in recaptured Palmyra</w:t>
      </w:r>
    </w:p>
    <w:p w14:paraId="53506808" w14:textId="77777777" w:rsidR="00D176CE" w:rsidRDefault="00D176CE" w:rsidP="00387565">
      <w:pPr>
        <w:widowControl w:val="0"/>
        <w:autoSpaceDE w:val="0"/>
        <w:autoSpaceDN w:val="0"/>
        <w:adjustRightInd w:val="0"/>
        <w:rPr>
          <w:rFonts w:ascii="Times New Roman" w:hAnsi="Times New Roman" w:cs="Times New Roman"/>
          <w:b/>
          <w:sz w:val="44"/>
          <w:szCs w:val="44"/>
        </w:rPr>
      </w:pPr>
    </w:p>
    <w:p w14:paraId="3A66F76A" w14:textId="675F10BA" w:rsidR="00387565" w:rsidRDefault="003924B4" w:rsidP="00387565">
      <w:pPr>
        <w:widowControl w:val="0"/>
        <w:autoSpaceDE w:val="0"/>
        <w:autoSpaceDN w:val="0"/>
        <w:adjustRightInd w:val="0"/>
        <w:rPr>
          <w:rFonts w:ascii="Times New Roman" w:hAnsi="Times New Roman" w:cs="Times New Roman"/>
        </w:rPr>
      </w:pPr>
      <w:r>
        <w:rPr>
          <w:rFonts w:ascii="Times New Roman" w:hAnsi="Times New Roman" w:cs="Times New Roman"/>
        </w:rPr>
        <w:t>April 3</w:t>
      </w:r>
      <w:r w:rsidR="00387565">
        <w:rPr>
          <w:rFonts w:ascii="Times New Roman" w:hAnsi="Times New Roman" w:cs="Times New Roman"/>
        </w:rPr>
        <w:t>, 2016</w:t>
      </w:r>
    </w:p>
    <w:p w14:paraId="4EB3EF45" w14:textId="57F70722" w:rsidR="00D176CE" w:rsidRDefault="00D176CE" w:rsidP="00387565">
      <w:pPr>
        <w:widowControl w:val="0"/>
        <w:autoSpaceDE w:val="0"/>
        <w:autoSpaceDN w:val="0"/>
        <w:adjustRightInd w:val="0"/>
        <w:rPr>
          <w:rFonts w:ascii="Times New Roman" w:hAnsi="Times New Roman" w:cs="Times New Roman"/>
        </w:rPr>
      </w:pPr>
      <w:r>
        <w:rPr>
          <w:rFonts w:ascii="Times New Roman" w:hAnsi="Times New Roman" w:cs="Times New Roman"/>
        </w:rPr>
        <w:t>By Jason Hanna</w:t>
      </w:r>
    </w:p>
    <w:p w14:paraId="47A76920" w14:textId="004EB2B7" w:rsidR="0057271B" w:rsidRDefault="00D176CE" w:rsidP="00387565">
      <w:pPr>
        <w:widowControl w:val="0"/>
        <w:autoSpaceDE w:val="0"/>
        <w:autoSpaceDN w:val="0"/>
        <w:adjustRightInd w:val="0"/>
        <w:rPr>
          <w:rFonts w:ascii="Times New Roman" w:hAnsi="Times New Roman" w:cs="Times New Roman"/>
        </w:rPr>
      </w:pPr>
      <w:r>
        <w:rPr>
          <w:rFonts w:ascii="Times New Roman" w:hAnsi="Times New Roman" w:cs="Times New Roman"/>
        </w:rPr>
        <w:t>CNN</w:t>
      </w:r>
    </w:p>
    <w:p w14:paraId="243A7B9C" w14:textId="70818B5C" w:rsidR="003924B4" w:rsidRDefault="00D176CE" w:rsidP="0057271B">
      <w:pPr>
        <w:widowControl w:val="0"/>
        <w:autoSpaceDE w:val="0"/>
        <w:autoSpaceDN w:val="0"/>
        <w:adjustRightInd w:val="0"/>
        <w:rPr>
          <w:rFonts w:ascii="Times New Roman" w:hAnsi="Times New Roman" w:cs="Times New Roman"/>
        </w:rPr>
      </w:pPr>
      <w:r w:rsidRPr="00D176CE">
        <w:rPr>
          <w:rFonts w:ascii="Times New Roman" w:hAnsi="Times New Roman" w:cs="Times New Roman"/>
        </w:rPr>
        <w:t>http://www.cnn.com/2016/04/02/middleeast/syria-war-palmyra/index.html</w:t>
      </w:r>
    </w:p>
    <w:p w14:paraId="34CC4567" w14:textId="77777777" w:rsidR="00D176CE" w:rsidRDefault="00D176CE" w:rsidP="003924B4">
      <w:pPr>
        <w:widowControl w:val="0"/>
        <w:autoSpaceDE w:val="0"/>
        <w:autoSpaceDN w:val="0"/>
        <w:adjustRightInd w:val="0"/>
        <w:rPr>
          <w:rFonts w:ascii="Times New Roman" w:hAnsi="Times New Roman" w:cs="Times New Roman"/>
        </w:rPr>
      </w:pPr>
    </w:p>
    <w:p w14:paraId="75DA522B" w14:textId="77777777" w:rsid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Nearly a week after recapturing Palmyra from ISIS, Syrian forces say they're uncovering grim evidence of how the Islamist terror group conducted its 10-month occupation of the ancient city.</w:t>
      </w:r>
    </w:p>
    <w:p w14:paraId="4910BDC7" w14:textId="77777777" w:rsidR="00D176CE" w:rsidRPr="00D176CE" w:rsidRDefault="00D176CE" w:rsidP="00D176CE">
      <w:pPr>
        <w:widowControl w:val="0"/>
        <w:autoSpaceDE w:val="0"/>
        <w:autoSpaceDN w:val="0"/>
        <w:adjustRightInd w:val="0"/>
        <w:rPr>
          <w:rFonts w:ascii="Times New Roman" w:hAnsi="Times New Roman" w:cs="Times New Roman"/>
        </w:rPr>
      </w:pPr>
      <w:bookmarkStart w:id="0" w:name="_GoBack"/>
      <w:bookmarkEnd w:id="0"/>
    </w:p>
    <w:p w14:paraId="538F42CA" w14:textId="77777777" w:rsidR="00D176CE" w:rsidRP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 xml:space="preserve">The liberating forces found a mass grave with at least 40 bodies -- many of </w:t>
      </w:r>
      <w:proofErr w:type="gramStart"/>
      <w:r w:rsidRPr="00D176CE">
        <w:rPr>
          <w:rFonts w:ascii="Times New Roman" w:hAnsi="Times New Roman" w:cs="Times New Roman"/>
        </w:rPr>
        <w:t>whom</w:t>
      </w:r>
      <w:proofErr w:type="gramEnd"/>
      <w:r w:rsidRPr="00D176CE">
        <w:rPr>
          <w:rFonts w:ascii="Times New Roman" w:hAnsi="Times New Roman" w:cs="Times New Roman"/>
        </w:rPr>
        <w:t xml:space="preserve"> were women and children -- in the northeastern part of Palmyra this week, the state-run Syrian Arab News Agency reported.</w:t>
      </w:r>
    </w:p>
    <w:p w14:paraId="3A02334C" w14:textId="77777777" w:rsidR="00D176CE" w:rsidRPr="00D176CE" w:rsidRDefault="00D176CE" w:rsidP="00D176CE">
      <w:pPr>
        <w:widowControl w:val="0"/>
        <w:numPr>
          <w:ilvl w:val="0"/>
          <w:numId w:val="1"/>
        </w:numPr>
        <w:autoSpaceDE w:val="0"/>
        <w:autoSpaceDN w:val="0"/>
        <w:adjustRightInd w:val="0"/>
        <w:rPr>
          <w:rFonts w:ascii="Times New Roman" w:hAnsi="Times New Roman" w:cs="Times New Roman"/>
        </w:rPr>
      </w:pPr>
      <w:r w:rsidRPr="00D176CE">
        <w:rPr>
          <w:rFonts w:ascii="Times New Roman" w:hAnsi="Times New Roman" w:cs="Times New Roman"/>
        </w:rPr>
        <w:tab/>
      </w:r>
      <w:r w:rsidRPr="00D176CE">
        <w:rPr>
          <w:rFonts w:ascii="Times New Roman" w:hAnsi="Times New Roman" w:cs="Times New Roman"/>
        </w:rPr>
        <w:tab/>
      </w:r>
    </w:p>
    <w:p w14:paraId="0176C461" w14:textId="77777777" w:rsidR="00D176CE" w:rsidRP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The dead are believed to have been among hundreds killed by ISIS after it stormed into the central Syrian city in May, SANA reported.</w:t>
      </w:r>
    </w:p>
    <w:p w14:paraId="44586194" w14:textId="77777777" w:rsidR="00D176CE" w:rsidRP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Some of the remains show signs of beheading and torture, SANA said.</w:t>
      </w:r>
    </w:p>
    <w:p w14:paraId="0DA44848" w14:textId="77777777" w:rsidR="00D176CE" w:rsidRPr="00D176CE" w:rsidRDefault="00D176CE" w:rsidP="00D176CE">
      <w:pPr>
        <w:widowControl w:val="0"/>
        <w:autoSpaceDE w:val="0"/>
        <w:autoSpaceDN w:val="0"/>
        <w:adjustRightInd w:val="0"/>
        <w:rPr>
          <w:rFonts w:ascii="Times New Roman" w:hAnsi="Times New Roman" w:cs="Times New Roman"/>
        </w:rPr>
      </w:pPr>
    </w:p>
    <w:p w14:paraId="1D632E7F" w14:textId="77777777" w:rsid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 xml:space="preserve">The Syrian army and militias loyal to the regime seized the city and chased out </w:t>
      </w:r>
      <w:hyperlink r:id="rId6" w:history="1">
        <w:r w:rsidRPr="00D176CE">
          <w:rPr>
            <w:rStyle w:val="Hyperlink"/>
            <w:rFonts w:ascii="Times New Roman" w:hAnsi="Times New Roman" w:cs="Times New Roman"/>
          </w:rPr>
          <w:t>ISIS</w:t>
        </w:r>
      </w:hyperlink>
      <w:r w:rsidRPr="00D176CE">
        <w:rPr>
          <w:rFonts w:ascii="Times New Roman" w:hAnsi="Times New Roman" w:cs="Times New Roman"/>
        </w:rPr>
        <w:t xml:space="preserve"> fighters on March 27, state-run media said. Since then, the government has been trying to assess the death and destruction that the group left behind.</w:t>
      </w:r>
    </w:p>
    <w:p w14:paraId="3F7A11FC" w14:textId="77777777" w:rsidR="00D176CE" w:rsidRPr="00D176CE" w:rsidRDefault="00D176CE" w:rsidP="00D176CE">
      <w:pPr>
        <w:widowControl w:val="0"/>
        <w:autoSpaceDE w:val="0"/>
        <w:autoSpaceDN w:val="0"/>
        <w:adjustRightInd w:val="0"/>
        <w:rPr>
          <w:rFonts w:ascii="Times New Roman" w:hAnsi="Times New Roman" w:cs="Times New Roman"/>
        </w:rPr>
      </w:pPr>
    </w:p>
    <w:p w14:paraId="00FB79B5" w14:textId="77777777" w:rsid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Palmyra, in the Homs countryside northeast of Damascus, is a place of ancient ruins that are considered to be among the world's most treasured, and is recognized by the United Nations as a World Heritage Site.</w:t>
      </w:r>
    </w:p>
    <w:p w14:paraId="1A0EA91A" w14:textId="77777777" w:rsidR="00D176CE" w:rsidRPr="00D176CE" w:rsidRDefault="00D176CE" w:rsidP="00D176CE">
      <w:pPr>
        <w:widowControl w:val="0"/>
        <w:autoSpaceDE w:val="0"/>
        <w:autoSpaceDN w:val="0"/>
        <w:adjustRightInd w:val="0"/>
        <w:rPr>
          <w:rFonts w:ascii="Times New Roman" w:hAnsi="Times New Roman" w:cs="Times New Roman"/>
        </w:rPr>
      </w:pPr>
    </w:p>
    <w:p w14:paraId="0D86F519" w14:textId="422AD42D" w:rsidR="00D176CE" w:rsidRP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 xml:space="preserve">ISIS </w:t>
      </w:r>
      <w:hyperlink r:id="rId7" w:history="1">
        <w:r w:rsidRPr="00D176CE">
          <w:rPr>
            <w:rStyle w:val="Hyperlink"/>
            <w:rFonts w:ascii="Times New Roman" w:hAnsi="Times New Roman" w:cs="Times New Roman"/>
          </w:rPr>
          <w:t>demolished some of the ruins</w:t>
        </w:r>
      </w:hyperlink>
      <w:r w:rsidRPr="00D176CE">
        <w:rPr>
          <w:rFonts w:ascii="Times New Roman" w:hAnsi="Times New Roman" w:cs="Times New Roman"/>
        </w:rPr>
        <w:t xml:space="preserve">, including the 1,800-year-old Arch of Triumph and the nearly 2,000-year-old Temple of </w:t>
      </w:r>
      <w:proofErr w:type="spellStart"/>
      <w:r w:rsidRPr="00D176CE">
        <w:rPr>
          <w:rFonts w:ascii="Times New Roman" w:hAnsi="Times New Roman" w:cs="Times New Roman"/>
        </w:rPr>
        <w:t>Baalshamin</w:t>
      </w:r>
      <w:proofErr w:type="spellEnd"/>
      <w:r w:rsidRPr="00D176CE">
        <w:rPr>
          <w:rFonts w:ascii="Times New Roman" w:hAnsi="Times New Roman" w:cs="Times New Roman"/>
        </w:rPr>
        <w:t>. ISIS also beheaded the antiquities expert who looked after the ruins.</w:t>
      </w:r>
    </w:p>
    <w:p w14:paraId="001A88A2" w14:textId="77777777" w:rsidR="00D176CE" w:rsidRDefault="00D176CE" w:rsidP="00D176CE">
      <w:pPr>
        <w:widowControl w:val="0"/>
        <w:autoSpaceDE w:val="0"/>
        <w:autoSpaceDN w:val="0"/>
        <w:adjustRightInd w:val="0"/>
        <w:rPr>
          <w:rFonts w:ascii="Times New Roman" w:hAnsi="Times New Roman" w:cs="Times New Roman"/>
        </w:rPr>
      </w:pPr>
    </w:p>
    <w:p w14:paraId="7590C011" w14:textId="77777777" w:rsidR="00D176CE"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Palmyra was a caravan oasis when Romans overtook it in the mid-first century. In the centuries that followed, the area "stood at the crossroads of several civilizations" with its art and architecture mixing Greek, Roman and Persian influences, according to UNESCO, the U.N. agency that documents the world's most important cultural and natural sites.</w:t>
      </w:r>
    </w:p>
    <w:p w14:paraId="14F870DE" w14:textId="77777777" w:rsidR="00D176CE" w:rsidRPr="00D176CE" w:rsidRDefault="00D176CE" w:rsidP="00D176CE">
      <w:pPr>
        <w:widowControl w:val="0"/>
        <w:autoSpaceDE w:val="0"/>
        <w:autoSpaceDN w:val="0"/>
        <w:adjustRightInd w:val="0"/>
        <w:rPr>
          <w:rFonts w:ascii="Times New Roman" w:hAnsi="Times New Roman" w:cs="Times New Roman"/>
        </w:rPr>
      </w:pPr>
    </w:p>
    <w:p w14:paraId="5EFE3456" w14:textId="4D25384C" w:rsidR="0057271B" w:rsidRPr="0057271B" w:rsidRDefault="00D176CE" w:rsidP="00D176CE">
      <w:pPr>
        <w:widowControl w:val="0"/>
        <w:autoSpaceDE w:val="0"/>
        <w:autoSpaceDN w:val="0"/>
        <w:adjustRightInd w:val="0"/>
        <w:rPr>
          <w:rFonts w:ascii="Times New Roman" w:hAnsi="Times New Roman" w:cs="Times New Roman"/>
        </w:rPr>
      </w:pPr>
      <w:r w:rsidRPr="00D176CE">
        <w:rPr>
          <w:rFonts w:ascii="Times New Roman" w:hAnsi="Times New Roman" w:cs="Times New Roman"/>
        </w:rPr>
        <w:t xml:space="preserve">Syrian government forces have been battling militant groups including ISIS in a </w:t>
      </w:r>
      <w:hyperlink r:id="rId8" w:history="1">
        <w:r w:rsidRPr="00D176CE">
          <w:rPr>
            <w:rStyle w:val="Hyperlink"/>
            <w:rFonts w:ascii="Times New Roman" w:hAnsi="Times New Roman" w:cs="Times New Roman"/>
          </w:rPr>
          <w:t>five-year war</w:t>
        </w:r>
      </w:hyperlink>
      <w:r w:rsidRPr="00D176CE">
        <w:rPr>
          <w:rFonts w:ascii="Times New Roman" w:hAnsi="Times New Roman" w:cs="Times New Roman"/>
        </w:rPr>
        <w:t xml:space="preserve"> that has torn the country apart. The war has killed more than 250,000 </w:t>
      </w:r>
      <w:proofErr w:type="gramStart"/>
      <w:r w:rsidRPr="00D176CE">
        <w:rPr>
          <w:rFonts w:ascii="Times New Roman" w:hAnsi="Times New Roman" w:cs="Times New Roman"/>
        </w:rPr>
        <w:t>people,</w:t>
      </w:r>
      <w:proofErr w:type="gramEnd"/>
      <w:r w:rsidRPr="00D176CE">
        <w:rPr>
          <w:rFonts w:ascii="Times New Roman" w:hAnsi="Times New Roman" w:cs="Times New Roman"/>
        </w:rPr>
        <w:t xml:space="preserve"> left 1 million injured and displaced millions since the bloodshed began in 2011, according to the United Nations.</w:t>
      </w:r>
    </w:p>
    <w:sectPr w:rsidR="0057271B" w:rsidRPr="0057271B" w:rsidSect="002A0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5"/>
    <w:rsid w:val="002D23A6"/>
    <w:rsid w:val="00387565"/>
    <w:rsid w:val="003924B4"/>
    <w:rsid w:val="0057271B"/>
    <w:rsid w:val="00822543"/>
    <w:rsid w:val="00943F35"/>
    <w:rsid w:val="00CE4D69"/>
    <w:rsid w:val="00D1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4/08/08/world/isis-fast-facts/" TargetMode="External"/><Relationship Id="rId7" Type="http://schemas.openxmlformats.org/officeDocument/2006/relationships/hyperlink" Target="http://www.cnn.com/2016/03/28/middleeast/isis-palmyra-treasures-destroyed/index.html" TargetMode="External"/><Relationship Id="rId8" Type="http://schemas.openxmlformats.org/officeDocument/2006/relationships/hyperlink" Target="http://www.cnn.com/2013/08/27/world/meast/syria-civil-war-fast-fac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1955</Characters>
  <Application>Microsoft Macintosh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2016-04-03T15:11:00Z</dcterms:created>
  <dcterms:modified xsi:type="dcterms:W3CDTF">2016-04-03T15:11:00Z</dcterms:modified>
</cp:coreProperties>
</file>