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3591E" w14:textId="5C8E9259" w:rsidR="001D65DC" w:rsidRPr="001D65DC" w:rsidRDefault="001D65DC" w:rsidP="001D65DC">
      <w:pPr>
        <w:rPr>
          <w:rFonts w:ascii="Times New Roman" w:hAnsi="Times New Roman" w:cs="Times New Roman"/>
          <w:b/>
          <w:bCs/>
          <w:sz w:val="44"/>
          <w:szCs w:val="44"/>
        </w:rPr>
      </w:pPr>
      <w:r w:rsidRPr="001D65DC">
        <w:rPr>
          <w:rFonts w:ascii="Times New Roman" w:hAnsi="Times New Roman" w:cs="Times New Roman"/>
          <w:b/>
          <w:bCs/>
          <w:sz w:val="44"/>
          <w:szCs w:val="44"/>
        </w:rPr>
        <w:t>3 Teens’ Suspected Murderers Killed In Capture Attempt</w:t>
      </w:r>
    </w:p>
    <w:p w14:paraId="5B86D614" w14:textId="7E09DEB8" w:rsidR="00DC21EE" w:rsidRPr="0009563E" w:rsidRDefault="00402331" w:rsidP="001D65DC">
      <w:pPr>
        <w:rPr>
          <w:rFonts w:ascii="Times New Roman" w:eastAsia="Times New Roman" w:hAnsi="Times New Roman" w:cs="Times New Roman"/>
          <w:sz w:val="28"/>
          <w:szCs w:val="28"/>
        </w:rPr>
      </w:pPr>
      <w:r w:rsidRPr="0009563E">
        <w:rPr>
          <w:rFonts w:ascii="Times New Roman" w:eastAsia="Times New Roman" w:hAnsi="Times New Roman" w:cs="Times New Roman"/>
          <w:sz w:val="28"/>
          <w:szCs w:val="28"/>
        </w:rPr>
        <w:t xml:space="preserve"> </w:t>
      </w:r>
    </w:p>
    <w:p w14:paraId="4D04D0BB" w14:textId="33D30BC0" w:rsidR="00FF1E60" w:rsidRDefault="0040233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September </w:t>
      </w:r>
      <w:r w:rsidR="001D65DC">
        <w:rPr>
          <w:rFonts w:ascii="Times New Roman" w:eastAsia="Times New Roman" w:hAnsi="Times New Roman" w:cs="Times New Roman"/>
          <w:sz w:val="28"/>
          <w:szCs w:val="28"/>
        </w:rPr>
        <w:t>23</w:t>
      </w:r>
      <w:r w:rsidR="006A2EB1" w:rsidRPr="0009563E">
        <w:rPr>
          <w:rFonts w:ascii="Times New Roman" w:eastAsia="Times New Roman" w:hAnsi="Times New Roman" w:cs="Times New Roman"/>
          <w:sz w:val="28"/>
          <w:szCs w:val="28"/>
        </w:rPr>
        <w:t>, 2014</w:t>
      </w:r>
    </w:p>
    <w:p w14:paraId="2AF8CB48" w14:textId="447148B3" w:rsidR="0081546C" w:rsidRDefault="0081546C"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1D65DC" w:rsidRPr="001D65DC">
        <w:rPr>
          <w:rFonts w:ascii="Times New Roman" w:eastAsia="Times New Roman" w:hAnsi="Times New Roman" w:cs="Times New Roman"/>
          <w:sz w:val="28"/>
          <w:szCs w:val="28"/>
        </w:rPr>
        <w:t xml:space="preserve">Joshua </w:t>
      </w:r>
      <w:proofErr w:type="spellStart"/>
      <w:r w:rsidR="001D65DC" w:rsidRPr="001D65DC">
        <w:rPr>
          <w:rFonts w:ascii="Times New Roman" w:eastAsia="Times New Roman" w:hAnsi="Times New Roman" w:cs="Times New Roman"/>
          <w:sz w:val="28"/>
          <w:szCs w:val="28"/>
        </w:rPr>
        <w:t>Davidovich</w:t>
      </w:r>
      <w:proofErr w:type="spellEnd"/>
      <w:r w:rsidR="001D65DC">
        <w:rPr>
          <w:rFonts w:ascii="Times New Roman" w:eastAsia="Times New Roman" w:hAnsi="Times New Roman" w:cs="Times New Roman"/>
          <w:sz w:val="28"/>
          <w:szCs w:val="28"/>
        </w:rPr>
        <w:t xml:space="preserve"> a</w:t>
      </w:r>
      <w:r w:rsidR="001D65DC" w:rsidRPr="001D65DC">
        <w:rPr>
          <w:rFonts w:ascii="Times New Roman" w:eastAsia="Times New Roman" w:hAnsi="Times New Roman" w:cs="Times New Roman"/>
          <w:sz w:val="28"/>
          <w:szCs w:val="28"/>
        </w:rPr>
        <w:t>nd Spencer Ho</w:t>
      </w:r>
    </w:p>
    <w:p w14:paraId="54C74718" w14:textId="1C5B5CCE" w:rsidR="0081546C" w:rsidRDefault="00402331"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p>
    <w:p w14:paraId="7FE607FD" w14:textId="1407A44B" w:rsidR="00402331" w:rsidRDefault="001D65DC" w:rsidP="00DC21EE">
      <w:pPr>
        <w:widowControl w:val="0"/>
        <w:autoSpaceDE w:val="0"/>
        <w:autoSpaceDN w:val="0"/>
        <w:adjustRightInd w:val="0"/>
        <w:rPr>
          <w:rFonts w:ascii="Times New Roman" w:hAnsi="Times New Roman" w:cs="Times New Roman"/>
          <w:sz w:val="28"/>
          <w:szCs w:val="28"/>
        </w:rPr>
      </w:pPr>
      <w:r w:rsidRPr="001D65DC">
        <w:rPr>
          <w:rFonts w:ascii="Times New Roman" w:eastAsia="Times New Roman" w:hAnsi="Times New Roman" w:cs="Times New Roman"/>
          <w:sz w:val="28"/>
          <w:szCs w:val="28"/>
        </w:rPr>
        <w:t>http://www.timesofisrael.com/suspects-behind-murder-of-three-teens-said-killed-during-capture-attempt/</w:t>
      </w:r>
    </w:p>
    <w:p w14:paraId="043690B7" w14:textId="77777777" w:rsidR="001D65DC" w:rsidRDefault="001D65DC" w:rsidP="00402331">
      <w:pPr>
        <w:widowControl w:val="0"/>
        <w:autoSpaceDE w:val="0"/>
        <w:autoSpaceDN w:val="0"/>
        <w:adjustRightInd w:val="0"/>
        <w:rPr>
          <w:rFonts w:ascii="Times New Roman" w:hAnsi="Times New Roman" w:cs="Times New Roman"/>
          <w:sz w:val="28"/>
          <w:szCs w:val="28"/>
        </w:rPr>
      </w:pPr>
    </w:p>
    <w:p w14:paraId="513655C9"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Israeli forces found and killed the two main Palestinian suspects behind the kidnapping and murder of three Israeli teens earlier in the summer, after a several month manhunt, Israeli officials said Tuesday morning.</w:t>
      </w:r>
    </w:p>
    <w:p w14:paraId="62406E3F" w14:textId="77777777" w:rsidR="001D65DC" w:rsidRDefault="001D65DC" w:rsidP="001D65DC">
      <w:pPr>
        <w:widowControl w:val="0"/>
        <w:autoSpaceDE w:val="0"/>
        <w:autoSpaceDN w:val="0"/>
        <w:adjustRightInd w:val="0"/>
        <w:rPr>
          <w:rFonts w:ascii="Times New Roman" w:hAnsi="Times New Roman" w:cs="Times New Roman"/>
          <w:sz w:val="28"/>
          <w:szCs w:val="28"/>
        </w:rPr>
      </w:pPr>
    </w:p>
    <w:p w14:paraId="24E42B87"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bookmarkStart w:id="0" w:name="_GoBack"/>
      <w:bookmarkEnd w:id="0"/>
      <w:r w:rsidRPr="001D65DC">
        <w:rPr>
          <w:rFonts w:ascii="Times New Roman" w:hAnsi="Times New Roman" w:cs="Times New Roman"/>
          <w:sz w:val="28"/>
          <w:szCs w:val="28"/>
        </w:rPr>
        <w:t xml:space="preserve">Marwan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and </w:t>
      </w:r>
      <w:proofErr w:type="spellStart"/>
      <w:r w:rsidRPr="001D65DC">
        <w:rPr>
          <w:rFonts w:ascii="Times New Roman" w:hAnsi="Times New Roman" w:cs="Times New Roman"/>
          <w:sz w:val="28"/>
          <w:szCs w:val="28"/>
        </w:rPr>
        <w:t>Amer</w:t>
      </w:r>
      <w:proofErr w:type="spellEnd"/>
      <w:r w:rsidRPr="001D65DC">
        <w:rPr>
          <w:rFonts w:ascii="Times New Roman" w:hAnsi="Times New Roman" w:cs="Times New Roman"/>
          <w:sz w:val="28"/>
          <w:szCs w:val="28"/>
        </w:rPr>
        <w:t xml:space="preserve">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were both killed during an early Tuesday arrest attempt in Hebron, the Israel Defense Forces said in a statement.</w:t>
      </w:r>
    </w:p>
    <w:p w14:paraId="6066A98A"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5D83089E"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The operation was carried out by the Shin Bet along with IDF soldiers and troops from the </w:t>
      </w:r>
      <w:proofErr w:type="spellStart"/>
      <w:r w:rsidRPr="001D65DC">
        <w:rPr>
          <w:rFonts w:ascii="Times New Roman" w:hAnsi="Times New Roman" w:cs="Times New Roman"/>
          <w:sz w:val="28"/>
          <w:szCs w:val="28"/>
        </w:rPr>
        <w:t>Yamam</w:t>
      </w:r>
      <w:proofErr w:type="spellEnd"/>
      <w:r w:rsidRPr="001D65DC">
        <w:rPr>
          <w:rFonts w:ascii="Times New Roman" w:hAnsi="Times New Roman" w:cs="Times New Roman"/>
          <w:sz w:val="28"/>
          <w:szCs w:val="28"/>
        </w:rPr>
        <w:t xml:space="preserve"> police anti-terror unit, after the security establishment received information on the whereabouts of the two suspects from Hamas members arrested earlier, a Shin Bet statement said.</w:t>
      </w:r>
    </w:p>
    <w:p w14:paraId="7F7262AC"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06EE8E69"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At around 3 a.m., the forces descended on the house where the suspects were believed to be hiding and began firing heavily on the home. Both were killed after refusing to surrender.</w:t>
      </w:r>
    </w:p>
    <w:p w14:paraId="37E5A186"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08DA1309"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“We opened fire, they returned fire and they were killed in the exchange,” IDF spokesperson Lt. Col. Peter Lerner told Reuters. “We have visual confirmation for one. The second one, we have no visual confirmation, but the assumption is he was killed.”</w:t>
      </w:r>
    </w:p>
    <w:p w14:paraId="15E2C67F"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3118FF49"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Hamas confirmed in a statement the two were killed, Israeli media reported.</w:t>
      </w:r>
    </w:p>
    <w:p w14:paraId="02F897C3"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206C758F"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“Two members of the </w:t>
      </w:r>
      <w:proofErr w:type="spellStart"/>
      <w:r w:rsidRPr="001D65DC">
        <w:rPr>
          <w:rFonts w:ascii="Times New Roman" w:hAnsi="Times New Roman" w:cs="Times New Roman"/>
          <w:sz w:val="28"/>
          <w:szCs w:val="28"/>
        </w:rPr>
        <w:t>Izz</w:t>
      </w:r>
      <w:proofErr w:type="spellEnd"/>
      <w:r w:rsidRPr="001D65DC">
        <w:rPr>
          <w:rFonts w:ascii="Times New Roman" w:hAnsi="Times New Roman" w:cs="Times New Roman"/>
          <w:sz w:val="28"/>
          <w:szCs w:val="28"/>
        </w:rPr>
        <w:t xml:space="preserve"> A-Din al-</w:t>
      </w:r>
      <w:proofErr w:type="spellStart"/>
      <w:r w:rsidRPr="001D65DC">
        <w:rPr>
          <w:rFonts w:ascii="Times New Roman" w:hAnsi="Times New Roman" w:cs="Times New Roman"/>
          <w:sz w:val="28"/>
          <w:szCs w:val="28"/>
        </w:rPr>
        <w:t>Qasam</w:t>
      </w:r>
      <w:proofErr w:type="spellEnd"/>
      <w:r w:rsidRPr="001D65DC">
        <w:rPr>
          <w:rFonts w:ascii="Times New Roman" w:hAnsi="Times New Roman" w:cs="Times New Roman"/>
          <w:sz w:val="28"/>
          <w:szCs w:val="28"/>
        </w:rPr>
        <w:t xml:space="preserve"> brigades, Marwan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and </w:t>
      </w:r>
      <w:proofErr w:type="spellStart"/>
      <w:r w:rsidRPr="001D65DC">
        <w:rPr>
          <w:rFonts w:ascii="Times New Roman" w:hAnsi="Times New Roman" w:cs="Times New Roman"/>
          <w:sz w:val="28"/>
          <w:szCs w:val="28"/>
        </w:rPr>
        <w:t>Amer</w:t>
      </w:r>
      <w:proofErr w:type="spellEnd"/>
      <w:r w:rsidRPr="001D65DC">
        <w:rPr>
          <w:rFonts w:ascii="Times New Roman" w:hAnsi="Times New Roman" w:cs="Times New Roman"/>
          <w:sz w:val="28"/>
          <w:szCs w:val="28"/>
        </w:rPr>
        <w:t xml:space="preserve">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were killed after a journey of sacrifice and giving,” Hamas spokesman </w:t>
      </w:r>
      <w:proofErr w:type="spellStart"/>
      <w:r w:rsidRPr="001D65DC">
        <w:rPr>
          <w:rFonts w:ascii="Times New Roman" w:hAnsi="Times New Roman" w:cs="Times New Roman"/>
          <w:sz w:val="28"/>
          <w:szCs w:val="28"/>
        </w:rPr>
        <w:t>Hussam</w:t>
      </w:r>
      <w:proofErr w:type="spellEnd"/>
      <w:r w:rsidRPr="001D65DC">
        <w:rPr>
          <w:rFonts w:ascii="Times New Roman" w:hAnsi="Times New Roman" w:cs="Times New Roman"/>
          <w:sz w:val="28"/>
          <w:szCs w:val="28"/>
        </w:rPr>
        <w:t xml:space="preserve"> </w:t>
      </w:r>
      <w:proofErr w:type="spellStart"/>
      <w:proofErr w:type="gramStart"/>
      <w:r w:rsidRPr="001D65DC">
        <w:rPr>
          <w:rFonts w:ascii="Times New Roman" w:hAnsi="Times New Roman" w:cs="Times New Roman"/>
          <w:sz w:val="28"/>
          <w:szCs w:val="28"/>
        </w:rPr>
        <w:t>Badran</w:t>
      </w:r>
      <w:proofErr w:type="spellEnd"/>
      <w:proofErr w:type="gramEnd"/>
      <w:r w:rsidRPr="001D65DC">
        <w:rPr>
          <w:rFonts w:ascii="Times New Roman" w:hAnsi="Times New Roman" w:cs="Times New Roman"/>
          <w:sz w:val="28"/>
          <w:szCs w:val="28"/>
        </w:rPr>
        <w:t xml:space="preserve"> said in a statement. “This is the path of resistance and we walk it side by side.”</w:t>
      </w:r>
    </w:p>
    <w:p w14:paraId="0A29DC64"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7BE6B574"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An armed bulldozer was also used to destroy the home the two were in during the operation, Israel’s Channel 10 news reported.</w:t>
      </w:r>
    </w:p>
    <w:p w14:paraId="6DDB1E64"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5CCC206B"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The station said over the past several weeks the defense establishment believed it had located the two suspects on a number of occasions, but they had managed to elude capture until Tuesday morning.</w:t>
      </w:r>
    </w:p>
    <w:p w14:paraId="50D09B1A"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1E049DB0"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“Today’s successful mission brings the long-term search to an end, and the perpetrators of the crime no longer pose a threat to Israeli civilians,” Lerner said in a statement.</w:t>
      </w:r>
    </w:p>
    <w:p w14:paraId="0826BA95"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3222233C"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Video footage of the aftermath of the IDF operation in Hebron was posted on YouTube by the </w:t>
      </w:r>
      <w:proofErr w:type="spellStart"/>
      <w:r w:rsidRPr="001D65DC">
        <w:rPr>
          <w:rFonts w:ascii="Times New Roman" w:hAnsi="Times New Roman" w:cs="Times New Roman"/>
          <w:sz w:val="28"/>
          <w:szCs w:val="28"/>
        </w:rPr>
        <w:t>Palmedia</w:t>
      </w:r>
      <w:proofErr w:type="spellEnd"/>
      <w:r w:rsidRPr="001D65DC">
        <w:rPr>
          <w:rFonts w:ascii="Times New Roman" w:hAnsi="Times New Roman" w:cs="Times New Roman"/>
          <w:sz w:val="28"/>
          <w:szCs w:val="28"/>
        </w:rPr>
        <w:t xml:space="preserve"> Media Center.</w:t>
      </w:r>
    </w:p>
    <w:p w14:paraId="62AE7469"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59B4C226"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Prime Minister Benjamin Netanyahu thanked the security forces for carrying out this “important” mission and bringing an end to the saga.</w:t>
      </w:r>
    </w:p>
    <w:p w14:paraId="7FB2C46E"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06891C20"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“When we found the bodies of </w:t>
      </w:r>
      <w:proofErr w:type="spellStart"/>
      <w:r w:rsidRPr="001D65DC">
        <w:rPr>
          <w:rFonts w:ascii="Times New Roman" w:hAnsi="Times New Roman" w:cs="Times New Roman"/>
          <w:sz w:val="28"/>
          <w:szCs w:val="28"/>
        </w:rPr>
        <w:t>Naftali</w:t>
      </w:r>
      <w:proofErr w:type="spellEnd"/>
      <w:r w:rsidRPr="001D65DC">
        <w:rPr>
          <w:rFonts w:ascii="Times New Roman" w:hAnsi="Times New Roman" w:cs="Times New Roman"/>
          <w:sz w:val="28"/>
          <w:szCs w:val="28"/>
        </w:rPr>
        <w:t xml:space="preserve">, Gil-Ad and </w:t>
      </w:r>
      <w:proofErr w:type="spellStart"/>
      <w:r w:rsidRPr="001D65DC">
        <w:rPr>
          <w:rFonts w:ascii="Times New Roman" w:hAnsi="Times New Roman" w:cs="Times New Roman"/>
          <w:sz w:val="28"/>
          <w:szCs w:val="28"/>
        </w:rPr>
        <w:t>Eyal</w:t>
      </w:r>
      <w:proofErr w:type="spellEnd"/>
      <w:r w:rsidRPr="001D65DC">
        <w:rPr>
          <w:rFonts w:ascii="Times New Roman" w:hAnsi="Times New Roman" w:cs="Times New Roman"/>
          <w:sz w:val="28"/>
          <w:szCs w:val="28"/>
        </w:rPr>
        <w:t xml:space="preserve"> I said that whoever carried out the kidnapping and murder of our teens — his blood will be on his head,” he said. “This morning it was accomplished.”</w:t>
      </w:r>
    </w:p>
    <w:p w14:paraId="168822FB"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5508B5D1"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“We will continue to hit terror everywhere,” he added.</w:t>
      </w:r>
    </w:p>
    <w:p w14:paraId="4A33E3A0"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Netanyahu spoke to the slain teenagers’ parents, telling them that while nothing can comfort them in their pain, at least justice was done.</w:t>
      </w:r>
    </w:p>
    <w:p w14:paraId="751A8C60"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43B03CA7"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However, the mother of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denied her son was killed, the Palestinian </w:t>
      </w:r>
      <w:proofErr w:type="spellStart"/>
      <w:r w:rsidRPr="001D65DC">
        <w:rPr>
          <w:rFonts w:ascii="Times New Roman" w:hAnsi="Times New Roman" w:cs="Times New Roman"/>
          <w:sz w:val="28"/>
          <w:szCs w:val="28"/>
        </w:rPr>
        <w:t>Ma’an</w:t>
      </w:r>
      <w:proofErr w:type="spellEnd"/>
      <w:r w:rsidRPr="001D65DC">
        <w:rPr>
          <w:rFonts w:ascii="Times New Roman" w:hAnsi="Times New Roman" w:cs="Times New Roman"/>
          <w:sz w:val="28"/>
          <w:szCs w:val="28"/>
        </w:rPr>
        <w:t xml:space="preserve"> news agency reported.</w:t>
      </w:r>
    </w:p>
    <w:p w14:paraId="21F2A7C2"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4AD4D3B2"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The two were responsible for the abduction and killing of </w:t>
      </w:r>
      <w:proofErr w:type="spellStart"/>
      <w:r w:rsidRPr="001D65DC">
        <w:rPr>
          <w:rFonts w:ascii="Times New Roman" w:hAnsi="Times New Roman" w:cs="Times New Roman"/>
          <w:sz w:val="28"/>
          <w:szCs w:val="28"/>
        </w:rPr>
        <w:t>Naftali</w:t>
      </w:r>
      <w:proofErr w:type="spellEnd"/>
      <w:r w:rsidRPr="001D65DC">
        <w:rPr>
          <w:rFonts w:ascii="Times New Roman" w:hAnsi="Times New Roman" w:cs="Times New Roman"/>
          <w:sz w:val="28"/>
          <w:szCs w:val="28"/>
        </w:rPr>
        <w:t xml:space="preserve"> </w:t>
      </w:r>
      <w:proofErr w:type="spellStart"/>
      <w:r w:rsidRPr="001D65DC">
        <w:rPr>
          <w:rFonts w:ascii="Times New Roman" w:hAnsi="Times New Roman" w:cs="Times New Roman"/>
          <w:sz w:val="28"/>
          <w:szCs w:val="28"/>
        </w:rPr>
        <w:t>Fraenkel</w:t>
      </w:r>
      <w:proofErr w:type="spellEnd"/>
      <w:r w:rsidRPr="001D65DC">
        <w:rPr>
          <w:rFonts w:ascii="Times New Roman" w:hAnsi="Times New Roman" w:cs="Times New Roman"/>
          <w:sz w:val="28"/>
          <w:szCs w:val="28"/>
        </w:rPr>
        <w:t xml:space="preserve">, 16, Gil-ad </w:t>
      </w:r>
      <w:proofErr w:type="spellStart"/>
      <w:r w:rsidRPr="001D65DC">
        <w:rPr>
          <w:rFonts w:ascii="Times New Roman" w:hAnsi="Times New Roman" w:cs="Times New Roman"/>
          <w:sz w:val="28"/>
          <w:szCs w:val="28"/>
        </w:rPr>
        <w:t>Shaar</w:t>
      </w:r>
      <w:proofErr w:type="spellEnd"/>
      <w:r w:rsidRPr="001D65DC">
        <w:rPr>
          <w:rFonts w:ascii="Times New Roman" w:hAnsi="Times New Roman" w:cs="Times New Roman"/>
          <w:sz w:val="28"/>
          <w:szCs w:val="28"/>
        </w:rPr>
        <w:t xml:space="preserve">, 16, and </w:t>
      </w:r>
      <w:proofErr w:type="spellStart"/>
      <w:r w:rsidRPr="001D65DC">
        <w:rPr>
          <w:rFonts w:ascii="Times New Roman" w:hAnsi="Times New Roman" w:cs="Times New Roman"/>
          <w:sz w:val="28"/>
          <w:szCs w:val="28"/>
        </w:rPr>
        <w:t>Eyal</w:t>
      </w:r>
      <w:proofErr w:type="spellEnd"/>
      <w:r w:rsidRPr="001D65DC">
        <w:rPr>
          <w:rFonts w:ascii="Times New Roman" w:hAnsi="Times New Roman" w:cs="Times New Roman"/>
          <w:sz w:val="28"/>
          <w:szCs w:val="28"/>
        </w:rPr>
        <w:t xml:space="preserve"> </w:t>
      </w:r>
      <w:proofErr w:type="spellStart"/>
      <w:r w:rsidRPr="001D65DC">
        <w:rPr>
          <w:rFonts w:ascii="Times New Roman" w:hAnsi="Times New Roman" w:cs="Times New Roman"/>
          <w:sz w:val="28"/>
          <w:szCs w:val="28"/>
        </w:rPr>
        <w:t>Yifrach</w:t>
      </w:r>
      <w:proofErr w:type="spellEnd"/>
      <w:r w:rsidRPr="001D65DC">
        <w:rPr>
          <w:rFonts w:ascii="Times New Roman" w:hAnsi="Times New Roman" w:cs="Times New Roman"/>
          <w:sz w:val="28"/>
          <w:szCs w:val="28"/>
        </w:rPr>
        <w:t xml:space="preserve">, 19, on June 12, according to Israel. The </w:t>
      </w:r>
      <w:proofErr w:type="gramStart"/>
      <w:r w:rsidRPr="001D65DC">
        <w:rPr>
          <w:rFonts w:ascii="Times New Roman" w:hAnsi="Times New Roman" w:cs="Times New Roman"/>
          <w:sz w:val="28"/>
          <w:szCs w:val="28"/>
        </w:rPr>
        <w:t>three yeshiva</w:t>
      </w:r>
      <w:proofErr w:type="gramEnd"/>
      <w:r w:rsidRPr="001D65DC">
        <w:rPr>
          <w:rFonts w:ascii="Times New Roman" w:hAnsi="Times New Roman" w:cs="Times New Roman"/>
          <w:sz w:val="28"/>
          <w:szCs w:val="28"/>
        </w:rPr>
        <w:t xml:space="preserve"> students were nabbed while waiting at a West Bank bus stop and hitchhiking post.</w:t>
      </w:r>
    </w:p>
    <w:p w14:paraId="71032D6D"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61CA33DF"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Their abduction set off a search operation in the West Bank as well as a crackdown on the Hamas organization, which Israel accused of being behind the attack. The bodies of the three teens were found in a shallow grave near Hebron on June 30.</w:t>
      </w:r>
    </w:p>
    <w:p w14:paraId="67137883" w14:textId="77777777" w:rsidR="001D65DC" w:rsidRDefault="001D65DC" w:rsidP="001D65DC">
      <w:pPr>
        <w:widowControl w:val="0"/>
        <w:autoSpaceDE w:val="0"/>
        <w:autoSpaceDN w:val="0"/>
        <w:adjustRightInd w:val="0"/>
        <w:rPr>
          <w:rFonts w:ascii="Times New Roman" w:hAnsi="Times New Roman" w:cs="Times New Roman"/>
          <w:sz w:val="28"/>
          <w:szCs w:val="28"/>
        </w:rPr>
      </w:pPr>
    </w:p>
    <w:p w14:paraId="5856885B"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Hamas has denied involvement but praised the attack. Both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and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are Hamas operatives, the Shin Bet said.</w:t>
      </w:r>
    </w:p>
    <w:p w14:paraId="5531804A"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0AB9DE75"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Both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and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belonged to families with deep ties to Hamas, Israeli officials said.</w:t>
      </w:r>
    </w:p>
    <w:p w14:paraId="1EBD09E6"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1797E85A" w14:textId="77777777" w:rsidR="001D65DC" w:rsidRDefault="001D65DC" w:rsidP="001D65DC">
      <w:pPr>
        <w:widowControl w:val="0"/>
        <w:autoSpaceDE w:val="0"/>
        <w:autoSpaceDN w:val="0"/>
        <w:adjustRightInd w:val="0"/>
        <w:rPr>
          <w:rFonts w:ascii="Times New Roman" w:hAnsi="Times New Roman" w:cs="Times New Roman"/>
          <w:sz w:val="28"/>
          <w:szCs w:val="28"/>
        </w:rPr>
      </w:pP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29, was arrested on a number of occasions for his involvement in Hamas activities, including in 2010 when he was identified as a member of a terror cell responsible for an attack that killed four civilians in </w:t>
      </w:r>
      <w:proofErr w:type="spellStart"/>
      <w:r w:rsidRPr="001D65DC">
        <w:rPr>
          <w:rFonts w:ascii="Times New Roman" w:hAnsi="Times New Roman" w:cs="Times New Roman"/>
          <w:sz w:val="28"/>
          <w:szCs w:val="28"/>
        </w:rPr>
        <w:t>Beit</w:t>
      </w:r>
      <w:proofErr w:type="spellEnd"/>
      <w:r w:rsidRPr="001D65DC">
        <w:rPr>
          <w:rFonts w:ascii="Times New Roman" w:hAnsi="Times New Roman" w:cs="Times New Roman"/>
          <w:sz w:val="28"/>
          <w:szCs w:val="28"/>
        </w:rPr>
        <w:t xml:space="preserve"> </w:t>
      </w:r>
      <w:proofErr w:type="spellStart"/>
      <w:r w:rsidRPr="001D65DC">
        <w:rPr>
          <w:rFonts w:ascii="Times New Roman" w:hAnsi="Times New Roman" w:cs="Times New Roman"/>
          <w:sz w:val="28"/>
          <w:szCs w:val="28"/>
        </w:rPr>
        <w:t>Hagai</w:t>
      </w:r>
      <w:proofErr w:type="spellEnd"/>
      <w:r w:rsidRPr="001D65DC">
        <w:rPr>
          <w:rFonts w:ascii="Times New Roman" w:hAnsi="Times New Roman" w:cs="Times New Roman"/>
          <w:sz w:val="28"/>
          <w:szCs w:val="28"/>
        </w:rPr>
        <w:t xml:space="preserve"> in August 2010, according to the Shin Bet.</w:t>
      </w:r>
    </w:p>
    <w:p w14:paraId="2ED0E3B9"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39B980DD"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32, spent time in prison from 2005 to 2006 for his involvement in Hamas activities.</w:t>
      </w:r>
    </w:p>
    <w:p w14:paraId="4F4F432D"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1C9172A8" w14:textId="77777777" w:rsidR="001D65DC" w:rsidRDefault="001D65DC" w:rsidP="001D65DC">
      <w:pPr>
        <w:widowControl w:val="0"/>
        <w:autoSpaceDE w:val="0"/>
        <w:autoSpaceDN w:val="0"/>
        <w:adjustRightInd w:val="0"/>
        <w:rPr>
          <w:rFonts w:ascii="Times New Roman" w:hAnsi="Times New Roman" w:cs="Times New Roman"/>
          <w:sz w:val="28"/>
          <w:szCs w:val="28"/>
        </w:rPr>
      </w:pPr>
      <w:proofErr w:type="spellStart"/>
      <w:r w:rsidRPr="001D65DC">
        <w:rPr>
          <w:rFonts w:ascii="Times New Roman" w:hAnsi="Times New Roman" w:cs="Times New Roman"/>
          <w:sz w:val="28"/>
          <w:szCs w:val="28"/>
        </w:rPr>
        <w:t>Kawasme’s</w:t>
      </w:r>
      <w:proofErr w:type="spellEnd"/>
      <w:r w:rsidRPr="001D65DC">
        <w:rPr>
          <w:rFonts w:ascii="Times New Roman" w:hAnsi="Times New Roman" w:cs="Times New Roman"/>
          <w:sz w:val="28"/>
          <w:szCs w:val="28"/>
        </w:rPr>
        <w:t xml:space="preserve"> brother, </w:t>
      </w:r>
      <w:proofErr w:type="spellStart"/>
      <w:r w:rsidRPr="001D65DC">
        <w:rPr>
          <w:rFonts w:ascii="Times New Roman" w:hAnsi="Times New Roman" w:cs="Times New Roman"/>
          <w:sz w:val="28"/>
          <w:szCs w:val="28"/>
        </w:rPr>
        <w:t>Hussam</w:t>
      </w:r>
      <w:proofErr w:type="spellEnd"/>
      <w:r w:rsidRPr="001D65DC">
        <w:rPr>
          <w:rFonts w:ascii="Times New Roman" w:hAnsi="Times New Roman" w:cs="Times New Roman"/>
          <w:sz w:val="28"/>
          <w:szCs w:val="28"/>
        </w:rPr>
        <w:t>, was arrested on July 11 for masterminding the operation, including planning it and buying the plot of land where the three were buried.</w:t>
      </w:r>
    </w:p>
    <w:p w14:paraId="43DEA43B"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12E85EBE" w14:textId="77777777" w:rsidR="001D65DC" w:rsidRDefault="001D65DC" w:rsidP="001D65DC">
      <w:pPr>
        <w:widowControl w:val="0"/>
        <w:autoSpaceDE w:val="0"/>
        <w:autoSpaceDN w:val="0"/>
        <w:adjustRightInd w:val="0"/>
        <w:rPr>
          <w:rFonts w:ascii="Times New Roman" w:hAnsi="Times New Roman" w:cs="Times New Roman"/>
          <w:sz w:val="28"/>
          <w:szCs w:val="28"/>
        </w:rPr>
      </w:pPr>
      <w:proofErr w:type="spellStart"/>
      <w:r w:rsidRPr="001D65DC">
        <w:rPr>
          <w:rFonts w:ascii="Times New Roman" w:hAnsi="Times New Roman" w:cs="Times New Roman"/>
          <w:sz w:val="28"/>
          <w:szCs w:val="28"/>
        </w:rPr>
        <w:t>Hussam</w:t>
      </w:r>
      <w:proofErr w:type="spellEnd"/>
      <w:r w:rsidRPr="001D65DC">
        <w:rPr>
          <w:rFonts w:ascii="Times New Roman" w:hAnsi="Times New Roman" w:cs="Times New Roman"/>
          <w:sz w:val="28"/>
          <w:szCs w:val="28"/>
        </w:rPr>
        <w:t xml:space="preserve"> told the Shin Bet that the two suspects came to his house the night of the attack after killing the three teens and that he helped Marwan and Abu </w:t>
      </w:r>
      <w:proofErr w:type="spellStart"/>
      <w:r w:rsidRPr="001D65DC">
        <w:rPr>
          <w:rFonts w:ascii="Times New Roman" w:hAnsi="Times New Roman" w:cs="Times New Roman"/>
          <w:sz w:val="28"/>
          <w:szCs w:val="28"/>
        </w:rPr>
        <w:t>Aysha</w:t>
      </w:r>
      <w:proofErr w:type="spellEnd"/>
      <w:r w:rsidRPr="001D65DC">
        <w:rPr>
          <w:rFonts w:ascii="Times New Roman" w:hAnsi="Times New Roman" w:cs="Times New Roman"/>
          <w:sz w:val="28"/>
          <w:szCs w:val="28"/>
        </w:rPr>
        <w:t xml:space="preserve"> escape and hide on land belonging to Arafat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50, of Hebron, who was initially told that the men were wanted by the Palestinian Authority.</w:t>
      </w:r>
    </w:p>
    <w:p w14:paraId="777E5062"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77874BFA"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The two </w:t>
      </w:r>
      <w:hyperlink r:id="rId6" w:history="1">
        <w:r w:rsidRPr="001D65DC">
          <w:rPr>
            <w:rStyle w:val="Hyperlink"/>
            <w:rFonts w:ascii="Times New Roman" w:hAnsi="Times New Roman" w:cs="Times New Roman"/>
            <w:sz w:val="28"/>
            <w:szCs w:val="28"/>
          </w:rPr>
          <w:t xml:space="preserve">reportedly </w:t>
        </w:r>
      </w:hyperlink>
      <w:r w:rsidRPr="001D65DC">
        <w:rPr>
          <w:rFonts w:ascii="Times New Roman" w:hAnsi="Times New Roman" w:cs="Times New Roman"/>
          <w:sz w:val="28"/>
          <w:szCs w:val="28"/>
        </w:rPr>
        <w:t>hid in a sewage pit in a field in Hebron for several days and then, after spending a night in the open air under an oak tree, disappeared.</w:t>
      </w:r>
    </w:p>
    <w:p w14:paraId="6D8A8E34"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1C7AB56D"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On June 30, once </w:t>
      </w:r>
      <w:proofErr w:type="gramStart"/>
      <w:r w:rsidRPr="001D65DC">
        <w:rPr>
          <w:rFonts w:ascii="Times New Roman" w:hAnsi="Times New Roman" w:cs="Times New Roman"/>
          <w:sz w:val="28"/>
          <w:szCs w:val="28"/>
        </w:rPr>
        <w:t>the bodies were found by an Israeli search team</w:t>
      </w:r>
      <w:proofErr w:type="gramEnd"/>
      <w:r w:rsidRPr="001D65DC">
        <w:rPr>
          <w:rFonts w:ascii="Times New Roman" w:hAnsi="Times New Roman" w:cs="Times New Roman"/>
          <w:sz w:val="28"/>
          <w:szCs w:val="28"/>
        </w:rPr>
        <w:t xml:space="preserve">, </w:t>
      </w:r>
      <w:proofErr w:type="spellStart"/>
      <w:r w:rsidRPr="001D65DC">
        <w:rPr>
          <w:rFonts w:ascii="Times New Roman" w:hAnsi="Times New Roman" w:cs="Times New Roman"/>
          <w:sz w:val="28"/>
          <w:szCs w:val="28"/>
        </w:rPr>
        <w:t>Hussam</w:t>
      </w:r>
      <w:proofErr w:type="spellEnd"/>
      <w:r w:rsidRPr="001D65DC">
        <w:rPr>
          <w:rFonts w:ascii="Times New Roman" w:hAnsi="Times New Roman" w:cs="Times New Roman"/>
          <w:sz w:val="28"/>
          <w:szCs w:val="28"/>
        </w:rPr>
        <w:t xml:space="preserve">, the owner of the land, was forced to go on the lam. “He planned to flee to Jordan on a forged document, along with two other family members,” the Shin Bet said. But in an intelligence operation “he was found and arrested in his [East Jerusalem] hiding spot in the refugee camp of </w:t>
      </w:r>
      <w:proofErr w:type="spellStart"/>
      <w:r w:rsidRPr="001D65DC">
        <w:rPr>
          <w:rFonts w:ascii="Times New Roman" w:hAnsi="Times New Roman" w:cs="Times New Roman"/>
          <w:sz w:val="28"/>
          <w:szCs w:val="28"/>
        </w:rPr>
        <w:t>Shuafat</w:t>
      </w:r>
      <w:proofErr w:type="spellEnd"/>
      <w:r w:rsidRPr="001D65DC">
        <w:rPr>
          <w:rFonts w:ascii="Times New Roman" w:hAnsi="Times New Roman" w:cs="Times New Roman"/>
          <w:sz w:val="28"/>
          <w:szCs w:val="28"/>
        </w:rPr>
        <w:t>.”</w:t>
      </w:r>
    </w:p>
    <w:p w14:paraId="4EF3798A"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2A8ED6F6"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All told, eight operatives and accomplices allegedly directly related to the crime were arrested. The information they revealed was passed on to the military court system.</w:t>
      </w:r>
    </w:p>
    <w:p w14:paraId="397169C5"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44D97655" w14:textId="77777777" w:rsidR="001D65DC" w:rsidRDefault="001D65DC" w:rsidP="001D65DC">
      <w:pPr>
        <w:widowControl w:val="0"/>
        <w:autoSpaceDE w:val="0"/>
        <w:autoSpaceDN w:val="0"/>
        <w:adjustRightInd w:val="0"/>
        <w:rPr>
          <w:rFonts w:ascii="Times New Roman" w:hAnsi="Times New Roman" w:cs="Times New Roman"/>
          <w:sz w:val="28"/>
          <w:szCs w:val="28"/>
        </w:rPr>
      </w:pPr>
      <w:proofErr w:type="spellStart"/>
      <w:r w:rsidRPr="001D65DC">
        <w:rPr>
          <w:rFonts w:ascii="Times New Roman" w:hAnsi="Times New Roman" w:cs="Times New Roman"/>
          <w:sz w:val="28"/>
          <w:szCs w:val="28"/>
        </w:rPr>
        <w:t>Hussam</w:t>
      </w:r>
      <w:proofErr w:type="spellEnd"/>
      <w:r w:rsidRPr="001D65DC">
        <w:rPr>
          <w:rFonts w:ascii="Times New Roman" w:hAnsi="Times New Roman" w:cs="Times New Roman"/>
          <w:sz w:val="28"/>
          <w:szCs w:val="28"/>
        </w:rPr>
        <w:t xml:space="preserve"> also admitted to receiving money for the attack from Hamas operatives in the Gaza Strip. Palestinian security sources have said that senior members of Hamas’s military wing were aware of the plan, and gave him money to fund the attack.</w:t>
      </w:r>
    </w:p>
    <w:p w14:paraId="1EC6532B"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659D61FC" w14:textId="77777777" w:rsid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 xml:space="preserve">In addition, </w:t>
      </w:r>
      <w:proofErr w:type="spellStart"/>
      <w:r w:rsidRPr="001D65DC">
        <w:rPr>
          <w:rFonts w:ascii="Times New Roman" w:hAnsi="Times New Roman" w:cs="Times New Roman"/>
          <w:sz w:val="28"/>
          <w:szCs w:val="28"/>
        </w:rPr>
        <w:t>Hussam’s</w:t>
      </w:r>
      <w:proofErr w:type="spellEnd"/>
      <w:r w:rsidRPr="001D65DC">
        <w:rPr>
          <w:rFonts w:ascii="Times New Roman" w:hAnsi="Times New Roman" w:cs="Times New Roman"/>
          <w:sz w:val="28"/>
          <w:szCs w:val="28"/>
        </w:rPr>
        <w:t xml:space="preserve"> brother, Mahmoud Ali </w:t>
      </w:r>
      <w:proofErr w:type="spellStart"/>
      <w:r w:rsidRPr="001D65DC">
        <w:rPr>
          <w:rFonts w:ascii="Times New Roman" w:hAnsi="Times New Roman" w:cs="Times New Roman"/>
          <w:sz w:val="28"/>
          <w:szCs w:val="28"/>
        </w:rPr>
        <w:t>Kawasme</w:t>
      </w:r>
      <w:proofErr w:type="spellEnd"/>
      <w:r w:rsidRPr="001D65DC">
        <w:rPr>
          <w:rFonts w:ascii="Times New Roman" w:hAnsi="Times New Roman" w:cs="Times New Roman"/>
          <w:sz w:val="28"/>
          <w:szCs w:val="28"/>
        </w:rPr>
        <w:t xml:space="preserve">, who was one of the Palestinian inmates deported to Gaza in the 2011 prisoner swap for </w:t>
      </w:r>
      <w:proofErr w:type="spellStart"/>
      <w:r w:rsidRPr="001D65DC">
        <w:rPr>
          <w:rFonts w:ascii="Times New Roman" w:hAnsi="Times New Roman" w:cs="Times New Roman"/>
          <w:sz w:val="28"/>
          <w:szCs w:val="28"/>
        </w:rPr>
        <w:t>Gilad</w:t>
      </w:r>
      <w:proofErr w:type="spellEnd"/>
      <w:r w:rsidRPr="001D65DC">
        <w:rPr>
          <w:rFonts w:ascii="Times New Roman" w:hAnsi="Times New Roman" w:cs="Times New Roman"/>
          <w:sz w:val="28"/>
          <w:szCs w:val="28"/>
        </w:rPr>
        <w:t xml:space="preserve"> </w:t>
      </w:r>
      <w:proofErr w:type="spellStart"/>
      <w:r w:rsidRPr="001D65DC">
        <w:rPr>
          <w:rFonts w:ascii="Times New Roman" w:hAnsi="Times New Roman" w:cs="Times New Roman"/>
          <w:sz w:val="28"/>
          <w:szCs w:val="28"/>
        </w:rPr>
        <w:t>Shalit</w:t>
      </w:r>
      <w:proofErr w:type="spellEnd"/>
      <w:r w:rsidRPr="001D65DC">
        <w:rPr>
          <w:rFonts w:ascii="Times New Roman" w:hAnsi="Times New Roman" w:cs="Times New Roman"/>
          <w:sz w:val="28"/>
          <w:szCs w:val="28"/>
        </w:rPr>
        <w:t>, has fostered deep Hamas ties since being deported to Gaza, according to Palestinian security sources.</w:t>
      </w:r>
    </w:p>
    <w:p w14:paraId="73C319EB"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61C4E8D8"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r w:rsidRPr="001D65DC">
        <w:rPr>
          <w:rFonts w:ascii="Times New Roman" w:hAnsi="Times New Roman" w:cs="Times New Roman"/>
          <w:sz w:val="28"/>
          <w:szCs w:val="28"/>
        </w:rPr>
        <w:t>The abduction and killing sparked a summer of rising tensions that climaxed with a 50-day war between Israel and Hamas in and around Gaza.</w:t>
      </w:r>
    </w:p>
    <w:p w14:paraId="5A25A0AD" w14:textId="77777777" w:rsidR="001D65DC" w:rsidRPr="001D65DC" w:rsidRDefault="001D65DC" w:rsidP="001D65DC">
      <w:pPr>
        <w:widowControl w:val="0"/>
        <w:autoSpaceDE w:val="0"/>
        <w:autoSpaceDN w:val="0"/>
        <w:adjustRightInd w:val="0"/>
        <w:rPr>
          <w:rFonts w:ascii="Times New Roman" w:hAnsi="Times New Roman" w:cs="Times New Roman"/>
          <w:sz w:val="28"/>
          <w:szCs w:val="28"/>
        </w:rPr>
      </w:pPr>
    </w:p>
    <w:p w14:paraId="530A88E7" w14:textId="6C78DCFF" w:rsidR="00402331" w:rsidRPr="0009563E" w:rsidRDefault="00402331" w:rsidP="001D65DC">
      <w:pPr>
        <w:widowControl w:val="0"/>
        <w:autoSpaceDE w:val="0"/>
        <w:autoSpaceDN w:val="0"/>
        <w:adjustRightInd w:val="0"/>
        <w:rPr>
          <w:rFonts w:ascii="Times New Roman" w:hAnsi="Times New Roman" w:cs="Times New Roman"/>
          <w:sz w:val="28"/>
          <w:szCs w:val="28"/>
        </w:rPr>
      </w:pPr>
    </w:p>
    <w:sectPr w:rsidR="00402331" w:rsidRPr="0009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161C6"/>
    <w:rsid w:val="00034DAD"/>
    <w:rsid w:val="000360D9"/>
    <w:rsid w:val="0009563E"/>
    <w:rsid w:val="00096A27"/>
    <w:rsid w:val="000C10D4"/>
    <w:rsid w:val="000D7876"/>
    <w:rsid w:val="001140B2"/>
    <w:rsid w:val="00133A95"/>
    <w:rsid w:val="0014590F"/>
    <w:rsid w:val="001D5C79"/>
    <w:rsid w:val="001D65DC"/>
    <w:rsid w:val="001E15DD"/>
    <w:rsid w:val="002A3342"/>
    <w:rsid w:val="002C5436"/>
    <w:rsid w:val="00335748"/>
    <w:rsid w:val="00355E15"/>
    <w:rsid w:val="00385362"/>
    <w:rsid w:val="003A23E6"/>
    <w:rsid w:val="00402331"/>
    <w:rsid w:val="00423EE9"/>
    <w:rsid w:val="00431025"/>
    <w:rsid w:val="004448A5"/>
    <w:rsid w:val="004A4254"/>
    <w:rsid w:val="004C382C"/>
    <w:rsid w:val="004E614F"/>
    <w:rsid w:val="004F5687"/>
    <w:rsid w:val="005343DD"/>
    <w:rsid w:val="00580E81"/>
    <w:rsid w:val="0059453B"/>
    <w:rsid w:val="006344D8"/>
    <w:rsid w:val="00634BAB"/>
    <w:rsid w:val="006A2EB1"/>
    <w:rsid w:val="006D62C4"/>
    <w:rsid w:val="00704BBB"/>
    <w:rsid w:val="00715A51"/>
    <w:rsid w:val="007213D7"/>
    <w:rsid w:val="0076087B"/>
    <w:rsid w:val="00794EB9"/>
    <w:rsid w:val="007A6163"/>
    <w:rsid w:val="007F6C5D"/>
    <w:rsid w:val="0081546C"/>
    <w:rsid w:val="00853AE0"/>
    <w:rsid w:val="008A3588"/>
    <w:rsid w:val="008C1381"/>
    <w:rsid w:val="008E0CFC"/>
    <w:rsid w:val="00975B60"/>
    <w:rsid w:val="009B5976"/>
    <w:rsid w:val="00A01257"/>
    <w:rsid w:val="00A52D75"/>
    <w:rsid w:val="00A53434"/>
    <w:rsid w:val="00AC152A"/>
    <w:rsid w:val="00AC3C1B"/>
    <w:rsid w:val="00AC5849"/>
    <w:rsid w:val="00AE4A6A"/>
    <w:rsid w:val="00B04FC5"/>
    <w:rsid w:val="00B40CCE"/>
    <w:rsid w:val="00BC5A75"/>
    <w:rsid w:val="00C00EF5"/>
    <w:rsid w:val="00C41ED5"/>
    <w:rsid w:val="00C84390"/>
    <w:rsid w:val="00CC3D48"/>
    <w:rsid w:val="00D86A53"/>
    <w:rsid w:val="00DA0852"/>
    <w:rsid w:val="00DA7191"/>
    <w:rsid w:val="00DC21EE"/>
    <w:rsid w:val="00EC01D7"/>
    <w:rsid w:val="00EE5E03"/>
    <w:rsid w:val="00F46BA0"/>
    <w:rsid w:val="00F95A76"/>
    <w:rsid w:val="00FC5666"/>
    <w:rsid w:val="00FC670D"/>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aretz.co.il/news/politics/.premium-1.241386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4995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2015-02-26T00:18:00Z</dcterms:created>
  <dcterms:modified xsi:type="dcterms:W3CDTF">2015-02-26T00:18:00Z</dcterms:modified>
</cp:coreProperties>
</file>