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87C9" w14:textId="74A40BDA" w:rsidR="00402331" w:rsidRDefault="00402331" w:rsidP="00402331">
      <w:pPr>
        <w:rPr>
          <w:rFonts w:ascii="Times New Roman" w:hAnsi="Times New Roman" w:cs="Times New Roman"/>
          <w:b/>
          <w:bCs/>
          <w:sz w:val="44"/>
          <w:szCs w:val="44"/>
        </w:rPr>
      </w:pPr>
      <w:r w:rsidRPr="00402331">
        <w:rPr>
          <w:rFonts w:ascii="Times New Roman" w:hAnsi="Times New Roman" w:cs="Times New Roman"/>
          <w:b/>
          <w:bCs/>
          <w:sz w:val="44"/>
          <w:szCs w:val="44"/>
        </w:rPr>
        <w:t>Hamas Higher-Up In Gaza Pulled Trigger On Teens’ Abduction</w:t>
      </w:r>
    </w:p>
    <w:p w14:paraId="5B86D614" w14:textId="2AF4EDE8" w:rsidR="00DC21EE" w:rsidRPr="0009563E" w:rsidRDefault="00402331" w:rsidP="00402331">
      <w:pPr>
        <w:rPr>
          <w:rFonts w:ascii="Times New Roman" w:eastAsia="Times New Roman" w:hAnsi="Times New Roman" w:cs="Times New Roman"/>
          <w:sz w:val="28"/>
          <w:szCs w:val="28"/>
        </w:rPr>
      </w:pPr>
      <w:r w:rsidRPr="0009563E">
        <w:rPr>
          <w:rFonts w:ascii="Times New Roman" w:eastAsia="Times New Roman" w:hAnsi="Times New Roman" w:cs="Times New Roman"/>
          <w:sz w:val="28"/>
          <w:szCs w:val="28"/>
        </w:rPr>
        <w:t xml:space="preserve"> </w:t>
      </w:r>
    </w:p>
    <w:p w14:paraId="4D04D0BB" w14:textId="2330E1A5" w:rsidR="00FF1E60" w:rsidRDefault="00402331"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10</w:t>
      </w:r>
      <w:r w:rsidR="006A2EB1" w:rsidRPr="0009563E">
        <w:rPr>
          <w:rFonts w:ascii="Times New Roman" w:eastAsia="Times New Roman" w:hAnsi="Times New Roman" w:cs="Times New Roman"/>
          <w:sz w:val="28"/>
          <w:szCs w:val="28"/>
        </w:rPr>
        <w:t>, 2014</w:t>
      </w:r>
    </w:p>
    <w:p w14:paraId="2AF8CB48" w14:textId="3A304C4E" w:rsidR="0081546C" w:rsidRDefault="0081546C"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402331">
        <w:rPr>
          <w:rFonts w:ascii="Times New Roman" w:eastAsia="Times New Roman" w:hAnsi="Times New Roman" w:cs="Times New Roman"/>
          <w:sz w:val="28"/>
          <w:szCs w:val="28"/>
        </w:rPr>
        <w:t>Avi</w:t>
      </w:r>
      <w:proofErr w:type="spellEnd"/>
      <w:r w:rsidR="00402331">
        <w:rPr>
          <w:rFonts w:ascii="Times New Roman" w:eastAsia="Times New Roman" w:hAnsi="Times New Roman" w:cs="Times New Roman"/>
          <w:sz w:val="28"/>
          <w:szCs w:val="28"/>
        </w:rPr>
        <w:t xml:space="preserve"> </w:t>
      </w:r>
      <w:proofErr w:type="spellStart"/>
      <w:r w:rsidR="00402331">
        <w:rPr>
          <w:rFonts w:ascii="Times New Roman" w:eastAsia="Times New Roman" w:hAnsi="Times New Roman" w:cs="Times New Roman"/>
          <w:sz w:val="28"/>
          <w:szCs w:val="28"/>
        </w:rPr>
        <w:t>Issacharoff</w:t>
      </w:r>
      <w:proofErr w:type="spellEnd"/>
    </w:p>
    <w:p w14:paraId="54C74718" w14:textId="1C5B5CCE" w:rsidR="0081546C" w:rsidRDefault="00402331"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p>
    <w:p w14:paraId="13AF8B9E" w14:textId="1E034E78" w:rsidR="00DC21EE" w:rsidRDefault="00402331" w:rsidP="0081546C">
      <w:pPr>
        <w:widowControl w:val="0"/>
        <w:autoSpaceDE w:val="0"/>
        <w:autoSpaceDN w:val="0"/>
        <w:adjustRightInd w:val="0"/>
        <w:rPr>
          <w:rFonts w:ascii="Times New Roman" w:eastAsia="Times New Roman" w:hAnsi="Times New Roman" w:cs="Times New Roman"/>
          <w:sz w:val="28"/>
          <w:szCs w:val="28"/>
        </w:rPr>
      </w:pPr>
      <w:r w:rsidRPr="00402331">
        <w:rPr>
          <w:rFonts w:ascii="Times New Roman" w:eastAsia="Times New Roman" w:hAnsi="Times New Roman" w:cs="Times New Roman"/>
          <w:sz w:val="28"/>
          <w:szCs w:val="28"/>
        </w:rPr>
        <w:t>http://www.timesofisrael.com/mastermind-behind-teens-abduction-was-freed-during-shalit-swap/</w:t>
      </w:r>
    </w:p>
    <w:p w14:paraId="7FE607FD" w14:textId="77777777" w:rsidR="00402331" w:rsidRDefault="00402331" w:rsidP="00DC21EE">
      <w:pPr>
        <w:widowControl w:val="0"/>
        <w:autoSpaceDE w:val="0"/>
        <w:autoSpaceDN w:val="0"/>
        <w:adjustRightInd w:val="0"/>
        <w:rPr>
          <w:rFonts w:ascii="Times New Roman" w:hAnsi="Times New Roman" w:cs="Times New Roman"/>
          <w:sz w:val="28"/>
          <w:szCs w:val="28"/>
        </w:rPr>
      </w:pPr>
    </w:p>
    <w:p w14:paraId="51FEBCB1" w14:textId="20274D0C" w:rsid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 xml:space="preserve">The Hamas leader responsible for sponsoring and planning the June 12 abduction of three Israeli teenagers was released from an Israeli prison during the 2011 prisoner swap for IDF soldier </w:t>
      </w:r>
      <w:proofErr w:type="spellStart"/>
      <w:r w:rsidRPr="00402331">
        <w:rPr>
          <w:rFonts w:ascii="Times New Roman" w:hAnsi="Times New Roman" w:cs="Times New Roman"/>
          <w:sz w:val="28"/>
          <w:szCs w:val="28"/>
        </w:rPr>
        <w:t>Gilad</w:t>
      </w:r>
      <w:proofErr w:type="spellEnd"/>
      <w:r w:rsidRPr="00402331">
        <w:rPr>
          <w:rFonts w:ascii="Times New Roman" w:hAnsi="Times New Roman" w:cs="Times New Roman"/>
          <w:sz w:val="28"/>
          <w:szCs w:val="28"/>
        </w:rPr>
        <w:t xml:space="preserve"> </w:t>
      </w:r>
      <w:proofErr w:type="spellStart"/>
      <w:r w:rsidRPr="00402331">
        <w:rPr>
          <w:rFonts w:ascii="Times New Roman" w:hAnsi="Times New Roman" w:cs="Times New Roman"/>
          <w:sz w:val="28"/>
          <w:szCs w:val="28"/>
        </w:rPr>
        <w:t>Shalit</w:t>
      </w:r>
      <w:proofErr w:type="spellEnd"/>
      <w:r w:rsidRPr="00402331">
        <w:rPr>
          <w:rFonts w:ascii="Times New Roman" w:hAnsi="Times New Roman" w:cs="Times New Roman"/>
          <w:sz w:val="28"/>
          <w:szCs w:val="28"/>
        </w:rPr>
        <w:t xml:space="preserve">, and had been involved in the September 1996 killing of IDF soldier Sharon </w:t>
      </w:r>
      <w:proofErr w:type="spellStart"/>
      <w:r w:rsidRPr="00402331">
        <w:rPr>
          <w:rFonts w:ascii="Times New Roman" w:hAnsi="Times New Roman" w:cs="Times New Roman"/>
          <w:sz w:val="28"/>
          <w:szCs w:val="28"/>
        </w:rPr>
        <w:t>Edri</w:t>
      </w:r>
      <w:proofErr w:type="spellEnd"/>
      <w:r w:rsidRPr="00402331">
        <w:rPr>
          <w:rFonts w:ascii="Times New Roman" w:hAnsi="Times New Roman" w:cs="Times New Roman"/>
          <w:sz w:val="28"/>
          <w:szCs w:val="28"/>
        </w:rPr>
        <w:t>, Palestinian security officials said on Wednesday</w:t>
      </w:r>
      <w:r>
        <w:rPr>
          <w:rFonts w:ascii="Times New Roman" w:hAnsi="Times New Roman" w:cs="Times New Roman"/>
          <w:sz w:val="28"/>
          <w:szCs w:val="28"/>
        </w:rPr>
        <w:t>.</w:t>
      </w:r>
    </w:p>
    <w:p w14:paraId="719299E8" w14:textId="77777777" w:rsidR="00402331" w:rsidRDefault="00402331" w:rsidP="00402331">
      <w:pPr>
        <w:widowControl w:val="0"/>
        <w:autoSpaceDE w:val="0"/>
        <w:autoSpaceDN w:val="0"/>
        <w:adjustRightInd w:val="0"/>
        <w:rPr>
          <w:rFonts w:ascii="Times New Roman" w:hAnsi="Times New Roman" w:cs="Times New Roman"/>
          <w:sz w:val="28"/>
          <w:szCs w:val="28"/>
        </w:rPr>
      </w:pPr>
    </w:p>
    <w:p w14:paraId="1D607E93"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The three teenagers were killed shortly after they were picked up from a hitchhiking post in the West Bank, south of Jerusalem.</w:t>
      </w:r>
    </w:p>
    <w:p w14:paraId="03929F12" w14:textId="167B612D" w:rsidR="0081546C" w:rsidRDefault="0081546C" w:rsidP="00402331">
      <w:pPr>
        <w:widowControl w:val="0"/>
        <w:autoSpaceDE w:val="0"/>
        <w:autoSpaceDN w:val="0"/>
        <w:adjustRightInd w:val="0"/>
        <w:rPr>
          <w:rFonts w:ascii="Times New Roman" w:hAnsi="Times New Roman" w:cs="Times New Roman"/>
          <w:sz w:val="28"/>
          <w:szCs w:val="28"/>
        </w:rPr>
      </w:pPr>
    </w:p>
    <w:p w14:paraId="0F14338C" w14:textId="77777777" w:rsid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The officials said that although the Hamas leadership repeatedly denied involvement in the attack, the terror organization’s military and political wings knew about the plans in advance and had approved similar activities.</w:t>
      </w:r>
    </w:p>
    <w:p w14:paraId="35840B20"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p>
    <w:p w14:paraId="150A423A" w14:textId="77777777" w:rsid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Abed a-</w:t>
      </w:r>
      <w:proofErr w:type="spellStart"/>
      <w:r w:rsidRPr="00402331">
        <w:rPr>
          <w:rFonts w:ascii="Times New Roman" w:hAnsi="Times New Roman" w:cs="Times New Roman"/>
          <w:sz w:val="28"/>
          <w:szCs w:val="28"/>
        </w:rPr>
        <w:t>Rahman</w:t>
      </w:r>
      <w:proofErr w:type="spellEnd"/>
      <w:r w:rsidRPr="00402331">
        <w:rPr>
          <w:rFonts w:ascii="Times New Roman" w:hAnsi="Times New Roman" w:cs="Times New Roman"/>
          <w:sz w:val="28"/>
          <w:szCs w:val="28"/>
        </w:rPr>
        <w:t xml:space="preserve"> </w:t>
      </w: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one of the heads of a cell in </w:t>
      </w:r>
      <w:proofErr w:type="spellStart"/>
      <w:r w:rsidRPr="00402331">
        <w:rPr>
          <w:rFonts w:ascii="Times New Roman" w:hAnsi="Times New Roman" w:cs="Times New Roman"/>
          <w:sz w:val="28"/>
          <w:szCs w:val="28"/>
        </w:rPr>
        <w:t>Zurif</w:t>
      </w:r>
      <w:proofErr w:type="spellEnd"/>
      <w:r w:rsidRPr="00402331">
        <w:rPr>
          <w:rFonts w:ascii="Times New Roman" w:hAnsi="Times New Roman" w:cs="Times New Roman"/>
          <w:sz w:val="28"/>
          <w:szCs w:val="28"/>
        </w:rPr>
        <w:t xml:space="preserve"> (a village not far from Bethlehem) and a former resident of the village, was the Hamas military wing’s appointed leader over the Hebron area. </w:t>
      </w: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xml:space="preserve"> was released from an Israeli prison in October 2011, and was deported to the Gaza Strip.</w:t>
      </w:r>
    </w:p>
    <w:p w14:paraId="4AA84C4D"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p>
    <w:p w14:paraId="459B5FAC" w14:textId="77777777" w:rsid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 xml:space="preserve">Like many others who were freed and deported as part of the </w:t>
      </w:r>
      <w:proofErr w:type="spellStart"/>
      <w:r w:rsidRPr="00402331">
        <w:rPr>
          <w:rFonts w:ascii="Times New Roman" w:hAnsi="Times New Roman" w:cs="Times New Roman"/>
          <w:sz w:val="28"/>
          <w:szCs w:val="28"/>
        </w:rPr>
        <w:t>Shalit</w:t>
      </w:r>
      <w:proofErr w:type="spellEnd"/>
      <w:r w:rsidRPr="00402331">
        <w:rPr>
          <w:rFonts w:ascii="Times New Roman" w:hAnsi="Times New Roman" w:cs="Times New Roman"/>
          <w:sz w:val="28"/>
          <w:szCs w:val="28"/>
        </w:rPr>
        <w:t xml:space="preserve"> deal, </w:t>
      </w: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xml:space="preserve"> joined a special office under the Hamas military wing in Gaza, which operated under the leadership of the Turkey-based </w:t>
      </w:r>
      <w:proofErr w:type="spellStart"/>
      <w:r w:rsidRPr="00402331">
        <w:rPr>
          <w:rFonts w:ascii="Times New Roman" w:hAnsi="Times New Roman" w:cs="Times New Roman"/>
          <w:sz w:val="28"/>
          <w:szCs w:val="28"/>
        </w:rPr>
        <w:t>Saleh</w:t>
      </w:r>
      <w:proofErr w:type="spellEnd"/>
      <w:r w:rsidRPr="00402331">
        <w:rPr>
          <w:rFonts w:ascii="Times New Roman" w:hAnsi="Times New Roman" w:cs="Times New Roman"/>
          <w:sz w:val="28"/>
          <w:szCs w:val="28"/>
        </w:rPr>
        <w:t xml:space="preserve"> al-</w:t>
      </w:r>
      <w:proofErr w:type="spellStart"/>
      <w:r w:rsidRPr="00402331">
        <w:rPr>
          <w:rFonts w:ascii="Times New Roman" w:hAnsi="Times New Roman" w:cs="Times New Roman"/>
          <w:sz w:val="28"/>
          <w:szCs w:val="28"/>
        </w:rPr>
        <w:t>Arouri</w:t>
      </w:r>
      <w:proofErr w:type="spellEnd"/>
      <w:r w:rsidRPr="00402331">
        <w:rPr>
          <w:rFonts w:ascii="Times New Roman" w:hAnsi="Times New Roman" w:cs="Times New Roman"/>
          <w:sz w:val="28"/>
          <w:szCs w:val="28"/>
        </w:rPr>
        <w:t xml:space="preserve">, one of the heads of the organization living in Ankara. The office hired several of the exiled prisoners to oversee the terror cells in the West Bank. Working from Gaza, </w:t>
      </w: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xml:space="preserve"> was responsible for the Hebron area, along with another ex-prisoner released under the </w:t>
      </w:r>
      <w:proofErr w:type="spellStart"/>
      <w:r w:rsidRPr="00402331">
        <w:rPr>
          <w:rFonts w:ascii="Times New Roman" w:hAnsi="Times New Roman" w:cs="Times New Roman"/>
          <w:sz w:val="28"/>
          <w:szCs w:val="28"/>
        </w:rPr>
        <w:t>Shalit</w:t>
      </w:r>
      <w:proofErr w:type="spellEnd"/>
      <w:r w:rsidRPr="00402331">
        <w:rPr>
          <w:rFonts w:ascii="Times New Roman" w:hAnsi="Times New Roman" w:cs="Times New Roman"/>
          <w:sz w:val="28"/>
          <w:szCs w:val="28"/>
        </w:rPr>
        <w:t xml:space="preserve"> deal, </w:t>
      </w:r>
      <w:proofErr w:type="spellStart"/>
      <w:r w:rsidRPr="00402331">
        <w:rPr>
          <w:rFonts w:ascii="Times New Roman" w:hAnsi="Times New Roman" w:cs="Times New Roman"/>
          <w:sz w:val="28"/>
          <w:szCs w:val="28"/>
        </w:rPr>
        <w:t>Ayed</w:t>
      </w:r>
      <w:proofErr w:type="spellEnd"/>
      <w:r w:rsidRPr="00402331">
        <w:rPr>
          <w:rFonts w:ascii="Times New Roman" w:hAnsi="Times New Roman" w:cs="Times New Roman"/>
          <w:sz w:val="28"/>
          <w:szCs w:val="28"/>
        </w:rPr>
        <w:t xml:space="preserve"> </w:t>
      </w:r>
      <w:proofErr w:type="spellStart"/>
      <w:r w:rsidRPr="00402331">
        <w:rPr>
          <w:rFonts w:ascii="Times New Roman" w:hAnsi="Times New Roman" w:cs="Times New Roman"/>
          <w:sz w:val="28"/>
          <w:szCs w:val="28"/>
        </w:rPr>
        <w:t>Dodin</w:t>
      </w:r>
      <w:proofErr w:type="spellEnd"/>
      <w:r w:rsidRPr="00402331">
        <w:rPr>
          <w:rFonts w:ascii="Times New Roman" w:hAnsi="Times New Roman" w:cs="Times New Roman"/>
          <w:sz w:val="28"/>
          <w:szCs w:val="28"/>
        </w:rPr>
        <w:t>, a Hamas man and resident of Dura, south of Hebron.</w:t>
      </w:r>
    </w:p>
    <w:p w14:paraId="25ABACB5"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bookmarkStart w:id="0" w:name="_GoBack"/>
      <w:bookmarkEnd w:id="0"/>
    </w:p>
    <w:p w14:paraId="74B21097" w14:textId="77777777" w:rsidR="00402331" w:rsidRDefault="00402331" w:rsidP="00402331">
      <w:pPr>
        <w:widowControl w:val="0"/>
        <w:autoSpaceDE w:val="0"/>
        <w:autoSpaceDN w:val="0"/>
        <w:adjustRightInd w:val="0"/>
        <w:rPr>
          <w:rFonts w:ascii="Times New Roman" w:hAnsi="Times New Roman" w:cs="Times New Roman"/>
          <w:sz w:val="28"/>
          <w:szCs w:val="28"/>
        </w:rPr>
      </w:pP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xml:space="preserve"> and </w:t>
      </w:r>
      <w:proofErr w:type="spellStart"/>
      <w:r w:rsidRPr="00402331">
        <w:rPr>
          <w:rFonts w:ascii="Times New Roman" w:hAnsi="Times New Roman" w:cs="Times New Roman"/>
          <w:sz w:val="28"/>
          <w:szCs w:val="28"/>
        </w:rPr>
        <w:t>Dodin</w:t>
      </w:r>
      <w:proofErr w:type="spellEnd"/>
      <w:r w:rsidRPr="00402331">
        <w:rPr>
          <w:rFonts w:ascii="Times New Roman" w:hAnsi="Times New Roman" w:cs="Times New Roman"/>
          <w:sz w:val="28"/>
          <w:szCs w:val="28"/>
        </w:rPr>
        <w:t xml:space="preserve"> attempted in past years to carry out numerous terror attacks in the Hebron area, and were responsible for raising the money for Hamas activities. Traveling through Egypt, the two also visited Turkey and Qatar more than once in the past two years to coordinate the Hamas schemes with </w:t>
      </w:r>
      <w:proofErr w:type="spellStart"/>
      <w:r w:rsidRPr="00402331">
        <w:rPr>
          <w:rFonts w:ascii="Times New Roman" w:hAnsi="Times New Roman" w:cs="Times New Roman"/>
          <w:sz w:val="28"/>
          <w:szCs w:val="28"/>
        </w:rPr>
        <w:t>Arouri</w:t>
      </w:r>
      <w:proofErr w:type="spellEnd"/>
      <w:r w:rsidRPr="00402331">
        <w:rPr>
          <w:rFonts w:ascii="Times New Roman" w:hAnsi="Times New Roman" w:cs="Times New Roman"/>
          <w:sz w:val="28"/>
          <w:szCs w:val="28"/>
        </w:rPr>
        <w:t xml:space="preserve">, as well as with </w:t>
      </w:r>
      <w:r w:rsidRPr="00402331">
        <w:rPr>
          <w:rFonts w:ascii="Times New Roman" w:hAnsi="Times New Roman" w:cs="Times New Roman"/>
          <w:sz w:val="28"/>
          <w:szCs w:val="28"/>
        </w:rPr>
        <w:lastRenderedPageBreak/>
        <w:t>other political heads of Hamas living abroad.</w:t>
      </w:r>
    </w:p>
    <w:p w14:paraId="53E31BA4"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p>
    <w:p w14:paraId="6E335927" w14:textId="77777777" w:rsidR="00402331" w:rsidRDefault="00402331" w:rsidP="00402331">
      <w:pPr>
        <w:widowControl w:val="0"/>
        <w:autoSpaceDE w:val="0"/>
        <w:autoSpaceDN w:val="0"/>
        <w:adjustRightInd w:val="0"/>
        <w:rPr>
          <w:rFonts w:ascii="Times New Roman" w:hAnsi="Times New Roman" w:cs="Times New Roman"/>
          <w:sz w:val="28"/>
          <w:szCs w:val="28"/>
        </w:rPr>
      </w:pP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xml:space="preserve"> was involved in the abduction and killing of IDF soldier </w:t>
      </w:r>
      <w:proofErr w:type="spellStart"/>
      <w:r w:rsidRPr="00402331">
        <w:rPr>
          <w:rFonts w:ascii="Times New Roman" w:hAnsi="Times New Roman" w:cs="Times New Roman"/>
          <w:sz w:val="28"/>
          <w:szCs w:val="28"/>
        </w:rPr>
        <w:t>Edri</w:t>
      </w:r>
      <w:proofErr w:type="spellEnd"/>
      <w:r w:rsidRPr="00402331">
        <w:rPr>
          <w:rFonts w:ascii="Times New Roman" w:hAnsi="Times New Roman" w:cs="Times New Roman"/>
          <w:sz w:val="28"/>
          <w:szCs w:val="28"/>
        </w:rPr>
        <w:t xml:space="preserve"> in 1996, as </w:t>
      </w:r>
      <w:proofErr w:type="gramStart"/>
      <w:r w:rsidRPr="00402331">
        <w:rPr>
          <w:rFonts w:ascii="Times New Roman" w:hAnsi="Times New Roman" w:cs="Times New Roman"/>
          <w:sz w:val="28"/>
          <w:szCs w:val="28"/>
        </w:rPr>
        <w:t>well</w:t>
      </w:r>
      <w:proofErr w:type="gramEnd"/>
      <w:r w:rsidRPr="00402331">
        <w:rPr>
          <w:rFonts w:ascii="Times New Roman" w:hAnsi="Times New Roman" w:cs="Times New Roman"/>
          <w:sz w:val="28"/>
          <w:szCs w:val="28"/>
        </w:rPr>
        <w:t xml:space="preserve"> as in the 1997 bombing of Café </w:t>
      </w:r>
      <w:proofErr w:type="spellStart"/>
      <w:r w:rsidRPr="00402331">
        <w:rPr>
          <w:rFonts w:ascii="Times New Roman" w:hAnsi="Times New Roman" w:cs="Times New Roman"/>
          <w:sz w:val="28"/>
          <w:szCs w:val="28"/>
        </w:rPr>
        <w:t>Apropo</w:t>
      </w:r>
      <w:proofErr w:type="spellEnd"/>
      <w:r w:rsidRPr="00402331">
        <w:rPr>
          <w:rFonts w:ascii="Times New Roman" w:hAnsi="Times New Roman" w:cs="Times New Roman"/>
          <w:sz w:val="28"/>
          <w:szCs w:val="28"/>
        </w:rPr>
        <w:t xml:space="preserve"> in Tel Aviv, in which three women were killed.</w:t>
      </w:r>
    </w:p>
    <w:p w14:paraId="3F9F0DD9"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p>
    <w:p w14:paraId="42F02760" w14:textId="77777777" w:rsid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 xml:space="preserve">According to the Palestinian sources, Mahmoud </w:t>
      </w:r>
      <w:proofErr w:type="spellStart"/>
      <w:r w:rsidRPr="00402331">
        <w:rPr>
          <w:rFonts w:ascii="Times New Roman" w:hAnsi="Times New Roman" w:cs="Times New Roman"/>
          <w:sz w:val="28"/>
          <w:szCs w:val="28"/>
        </w:rPr>
        <w:t>Kawasme</w:t>
      </w:r>
      <w:proofErr w:type="spellEnd"/>
      <w:r w:rsidRPr="00402331">
        <w:rPr>
          <w:rFonts w:ascii="Times New Roman" w:hAnsi="Times New Roman" w:cs="Times New Roman"/>
          <w:sz w:val="28"/>
          <w:szCs w:val="28"/>
        </w:rPr>
        <w:t xml:space="preserve"> — another prisoner freed in the 2011 deal — worked under </w:t>
      </w:r>
      <w:proofErr w:type="spellStart"/>
      <w:r w:rsidRPr="00402331">
        <w:rPr>
          <w:rFonts w:ascii="Times New Roman" w:hAnsi="Times New Roman" w:cs="Times New Roman"/>
          <w:sz w:val="28"/>
          <w:szCs w:val="28"/>
        </w:rPr>
        <w:t>Ghaminat</w:t>
      </w:r>
      <w:proofErr w:type="spellEnd"/>
      <w:r w:rsidRPr="00402331">
        <w:rPr>
          <w:rFonts w:ascii="Times New Roman" w:hAnsi="Times New Roman" w:cs="Times New Roman"/>
          <w:sz w:val="28"/>
          <w:szCs w:val="28"/>
        </w:rPr>
        <w:t xml:space="preserve"> in Gaza. </w:t>
      </w:r>
      <w:proofErr w:type="spellStart"/>
      <w:r w:rsidRPr="00402331">
        <w:rPr>
          <w:rFonts w:ascii="Times New Roman" w:hAnsi="Times New Roman" w:cs="Times New Roman"/>
          <w:sz w:val="28"/>
          <w:szCs w:val="28"/>
        </w:rPr>
        <w:t>Kawasme</w:t>
      </w:r>
      <w:proofErr w:type="spellEnd"/>
      <w:r w:rsidRPr="00402331">
        <w:rPr>
          <w:rFonts w:ascii="Times New Roman" w:hAnsi="Times New Roman" w:cs="Times New Roman"/>
          <w:sz w:val="28"/>
          <w:szCs w:val="28"/>
        </w:rPr>
        <w:t xml:space="preserve"> recruited his brother </w:t>
      </w:r>
      <w:proofErr w:type="spellStart"/>
      <w:r w:rsidRPr="00402331">
        <w:rPr>
          <w:rFonts w:ascii="Times New Roman" w:hAnsi="Times New Roman" w:cs="Times New Roman"/>
          <w:sz w:val="28"/>
          <w:szCs w:val="28"/>
        </w:rPr>
        <w:t>Hussam</w:t>
      </w:r>
      <w:proofErr w:type="spellEnd"/>
      <w:r w:rsidRPr="00402331">
        <w:rPr>
          <w:rFonts w:ascii="Times New Roman" w:hAnsi="Times New Roman" w:cs="Times New Roman"/>
          <w:sz w:val="28"/>
          <w:szCs w:val="28"/>
        </w:rPr>
        <w:t xml:space="preserve"> and transferred NIS 200,000 to his account (according to the Shin Bet interrogation) to carry out the kidnapping. </w:t>
      </w:r>
      <w:hyperlink r:id="rId6" w:history="1">
        <w:proofErr w:type="spellStart"/>
        <w:r w:rsidRPr="00402331">
          <w:rPr>
            <w:rStyle w:val="Hyperlink"/>
            <w:rFonts w:ascii="Times New Roman" w:hAnsi="Times New Roman" w:cs="Times New Roman"/>
            <w:sz w:val="28"/>
            <w:szCs w:val="28"/>
          </w:rPr>
          <w:t>Hussam</w:t>
        </w:r>
        <w:proofErr w:type="spellEnd"/>
        <w:r w:rsidRPr="00402331">
          <w:rPr>
            <w:rStyle w:val="Hyperlink"/>
            <w:rFonts w:ascii="Times New Roman" w:hAnsi="Times New Roman" w:cs="Times New Roman"/>
            <w:sz w:val="28"/>
            <w:szCs w:val="28"/>
          </w:rPr>
          <w:t xml:space="preserve"> </w:t>
        </w:r>
        <w:proofErr w:type="spellStart"/>
        <w:r w:rsidRPr="00402331">
          <w:rPr>
            <w:rStyle w:val="Hyperlink"/>
            <w:rFonts w:ascii="Times New Roman" w:hAnsi="Times New Roman" w:cs="Times New Roman"/>
            <w:sz w:val="28"/>
            <w:szCs w:val="28"/>
          </w:rPr>
          <w:t>Kawasme</w:t>
        </w:r>
        <w:proofErr w:type="spellEnd"/>
        <w:r w:rsidRPr="00402331">
          <w:rPr>
            <w:rStyle w:val="Hyperlink"/>
            <w:rFonts w:ascii="Times New Roman" w:hAnsi="Times New Roman" w:cs="Times New Roman"/>
            <w:sz w:val="28"/>
            <w:szCs w:val="28"/>
          </w:rPr>
          <w:t xml:space="preserve"> was indicted in an Israeli court last week.</w:t>
        </w:r>
      </w:hyperlink>
    </w:p>
    <w:p w14:paraId="531DF724"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p>
    <w:p w14:paraId="1223719C"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r w:rsidRPr="00402331">
        <w:rPr>
          <w:rFonts w:ascii="Times New Roman" w:hAnsi="Times New Roman" w:cs="Times New Roman"/>
          <w:sz w:val="28"/>
          <w:szCs w:val="28"/>
        </w:rPr>
        <w:t xml:space="preserve">The three teenagers – Gil-ad </w:t>
      </w:r>
      <w:proofErr w:type="spellStart"/>
      <w:r w:rsidRPr="00402331">
        <w:rPr>
          <w:rFonts w:ascii="Times New Roman" w:hAnsi="Times New Roman" w:cs="Times New Roman"/>
          <w:sz w:val="28"/>
          <w:szCs w:val="28"/>
        </w:rPr>
        <w:t>Shaar</w:t>
      </w:r>
      <w:proofErr w:type="spellEnd"/>
      <w:r w:rsidRPr="00402331">
        <w:rPr>
          <w:rFonts w:ascii="Times New Roman" w:hAnsi="Times New Roman" w:cs="Times New Roman"/>
          <w:sz w:val="28"/>
          <w:szCs w:val="28"/>
        </w:rPr>
        <w:t xml:space="preserve">, 16, </w:t>
      </w:r>
      <w:proofErr w:type="spellStart"/>
      <w:r w:rsidRPr="00402331">
        <w:rPr>
          <w:rFonts w:ascii="Times New Roman" w:hAnsi="Times New Roman" w:cs="Times New Roman"/>
          <w:sz w:val="28"/>
          <w:szCs w:val="28"/>
        </w:rPr>
        <w:t>Naftali</w:t>
      </w:r>
      <w:proofErr w:type="spellEnd"/>
      <w:r w:rsidRPr="00402331">
        <w:rPr>
          <w:rFonts w:ascii="Times New Roman" w:hAnsi="Times New Roman" w:cs="Times New Roman"/>
          <w:sz w:val="28"/>
          <w:szCs w:val="28"/>
        </w:rPr>
        <w:t xml:space="preserve"> </w:t>
      </w:r>
      <w:proofErr w:type="spellStart"/>
      <w:r w:rsidRPr="00402331">
        <w:rPr>
          <w:rFonts w:ascii="Times New Roman" w:hAnsi="Times New Roman" w:cs="Times New Roman"/>
          <w:sz w:val="28"/>
          <w:szCs w:val="28"/>
        </w:rPr>
        <w:t>Fraenkel</w:t>
      </w:r>
      <w:proofErr w:type="spellEnd"/>
      <w:r w:rsidRPr="00402331">
        <w:rPr>
          <w:rFonts w:ascii="Times New Roman" w:hAnsi="Times New Roman" w:cs="Times New Roman"/>
          <w:sz w:val="28"/>
          <w:szCs w:val="28"/>
        </w:rPr>
        <w:t xml:space="preserve">, 16, and </w:t>
      </w:r>
      <w:proofErr w:type="spellStart"/>
      <w:r w:rsidRPr="00402331">
        <w:rPr>
          <w:rFonts w:ascii="Times New Roman" w:hAnsi="Times New Roman" w:cs="Times New Roman"/>
          <w:sz w:val="28"/>
          <w:szCs w:val="28"/>
        </w:rPr>
        <w:t>Eyal</w:t>
      </w:r>
      <w:proofErr w:type="spellEnd"/>
      <w:r w:rsidRPr="00402331">
        <w:rPr>
          <w:rFonts w:ascii="Times New Roman" w:hAnsi="Times New Roman" w:cs="Times New Roman"/>
          <w:sz w:val="28"/>
          <w:szCs w:val="28"/>
        </w:rPr>
        <w:t xml:space="preserve"> </w:t>
      </w:r>
      <w:proofErr w:type="spellStart"/>
      <w:r w:rsidRPr="00402331">
        <w:rPr>
          <w:rFonts w:ascii="Times New Roman" w:hAnsi="Times New Roman" w:cs="Times New Roman"/>
          <w:sz w:val="28"/>
          <w:szCs w:val="28"/>
        </w:rPr>
        <w:t>Yifrach</w:t>
      </w:r>
      <w:proofErr w:type="spellEnd"/>
      <w:r w:rsidRPr="00402331">
        <w:rPr>
          <w:rFonts w:ascii="Times New Roman" w:hAnsi="Times New Roman" w:cs="Times New Roman"/>
          <w:sz w:val="28"/>
          <w:szCs w:val="28"/>
        </w:rPr>
        <w:t xml:space="preserve">, 19 – were buried by the abductors/killers Marwan </w:t>
      </w:r>
      <w:proofErr w:type="spellStart"/>
      <w:r w:rsidRPr="00402331">
        <w:rPr>
          <w:rFonts w:ascii="Times New Roman" w:hAnsi="Times New Roman" w:cs="Times New Roman"/>
          <w:sz w:val="28"/>
          <w:szCs w:val="28"/>
        </w:rPr>
        <w:t>Kawasme</w:t>
      </w:r>
      <w:proofErr w:type="spellEnd"/>
      <w:r w:rsidRPr="00402331">
        <w:rPr>
          <w:rFonts w:ascii="Times New Roman" w:hAnsi="Times New Roman" w:cs="Times New Roman"/>
          <w:sz w:val="28"/>
          <w:szCs w:val="28"/>
        </w:rPr>
        <w:t xml:space="preserve"> and </w:t>
      </w:r>
      <w:proofErr w:type="spellStart"/>
      <w:r w:rsidRPr="00402331">
        <w:rPr>
          <w:rFonts w:ascii="Times New Roman" w:hAnsi="Times New Roman" w:cs="Times New Roman"/>
          <w:sz w:val="28"/>
          <w:szCs w:val="28"/>
        </w:rPr>
        <w:t>Amer</w:t>
      </w:r>
      <w:proofErr w:type="spellEnd"/>
      <w:r w:rsidRPr="00402331">
        <w:rPr>
          <w:rFonts w:ascii="Times New Roman" w:hAnsi="Times New Roman" w:cs="Times New Roman"/>
          <w:sz w:val="28"/>
          <w:szCs w:val="28"/>
        </w:rPr>
        <w:t xml:space="preserve"> Abu </w:t>
      </w:r>
      <w:proofErr w:type="spellStart"/>
      <w:r w:rsidRPr="00402331">
        <w:rPr>
          <w:rFonts w:ascii="Times New Roman" w:hAnsi="Times New Roman" w:cs="Times New Roman"/>
          <w:sz w:val="28"/>
          <w:szCs w:val="28"/>
        </w:rPr>
        <w:t>Aysha</w:t>
      </w:r>
      <w:proofErr w:type="spellEnd"/>
      <w:r w:rsidRPr="00402331">
        <w:rPr>
          <w:rFonts w:ascii="Times New Roman" w:hAnsi="Times New Roman" w:cs="Times New Roman"/>
          <w:sz w:val="28"/>
          <w:szCs w:val="28"/>
        </w:rPr>
        <w:t xml:space="preserve"> on a plot of land that </w:t>
      </w:r>
      <w:proofErr w:type="spellStart"/>
      <w:r w:rsidRPr="00402331">
        <w:rPr>
          <w:rFonts w:ascii="Times New Roman" w:hAnsi="Times New Roman" w:cs="Times New Roman"/>
          <w:sz w:val="28"/>
          <w:szCs w:val="28"/>
        </w:rPr>
        <w:t>Hussam</w:t>
      </w:r>
      <w:proofErr w:type="spellEnd"/>
      <w:r w:rsidRPr="00402331">
        <w:rPr>
          <w:rFonts w:ascii="Times New Roman" w:hAnsi="Times New Roman" w:cs="Times New Roman"/>
          <w:sz w:val="28"/>
          <w:szCs w:val="28"/>
        </w:rPr>
        <w:t xml:space="preserve"> </w:t>
      </w:r>
      <w:proofErr w:type="spellStart"/>
      <w:r w:rsidRPr="00402331">
        <w:rPr>
          <w:rFonts w:ascii="Times New Roman" w:hAnsi="Times New Roman" w:cs="Times New Roman"/>
          <w:sz w:val="28"/>
          <w:szCs w:val="28"/>
        </w:rPr>
        <w:t>Kawasme</w:t>
      </w:r>
      <w:proofErr w:type="spellEnd"/>
      <w:r w:rsidRPr="00402331">
        <w:rPr>
          <w:rFonts w:ascii="Times New Roman" w:hAnsi="Times New Roman" w:cs="Times New Roman"/>
          <w:sz w:val="28"/>
          <w:szCs w:val="28"/>
        </w:rPr>
        <w:t xml:space="preserve"> bought, not far from the village of </w:t>
      </w:r>
      <w:proofErr w:type="spellStart"/>
      <w:r w:rsidRPr="00402331">
        <w:rPr>
          <w:rFonts w:ascii="Times New Roman" w:hAnsi="Times New Roman" w:cs="Times New Roman"/>
          <w:sz w:val="28"/>
          <w:szCs w:val="28"/>
        </w:rPr>
        <w:t>Halhul</w:t>
      </w:r>
      <w:proofErr w:type="spellEnd"/>
      <w:r w:rsidRPr="00402331">
        <w:rPr>
          <w:rFonts w:ascii="Times New Roman" w:hAnsi="Times New Roman" w:cs="Times New Roman"/>
          <w:sz w:val="28"/>
          <w:szCs w:val="28"/>
        </w:rPr>
        <w:t>.  The two killers are still on the run.</w:t>
      </w:r>
    </w:p>
    <w:p w14:paraId="74CA1814" w14:textId="77777777" w:rsidR="00402331" w:rsidRPr="00402331" w:rsidRDefault="00402331" w:rsidP="00402331">
      <w:pPr>
        <w:widowControl w:val="0"/>
        <w:autoSpaceDE w:val="0"/>
        <w:autoSpaceDN w:val="0"/>
        <w:adjustRightInd w:val="0"/>
        <w:rPr>
          <w:rFonts w:ascii="Times New Roman" w:hAnsi="Times New Roman" w:cs="Times New Roman"/>
          <w:sz w:val="28"/>
          <w:szCs w:val="28"/>
        </w:rPr>
      </w:pPr>
    </w:p>
    <w:p w14:paraId="530A88E7" w14:textId="28C971C2" w:rsidR="00402331" w:rsidRPr="0009563E" w:rsidRDefault="00402331" w:rsidP="00402331">
      <w:pPr>
        <w:widowControl w:val="0"/>
        <w:autoSpaceDE w:val="0"/>
        <w:autoSpaceDN w:val="0"/>
        <w:adjustRightInd w:val="0"/>
        <w:rPr>
          <w:rFonts w:ascii="Times New Roman" w:hAnsi="Times New Roman" w:cs="Times New Roman"/>
          <w:sz w:val="28"/>
          <w:szCs w:val="28"/>
        </w:rPr>
      </w:pPr>
    </w:p>
    <w:sectPr w:rsidR="00402331" w:rsidRPr="000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563E"/>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02331"/>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1546C"/>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0852"/>
    <w:rsid w:val="00DA7191"/>
    <w:rsid w:val="00DC21EE"/>
    <w:rsid w:val="00EC01D7"/>
    <w:rsid w:val="00EE5E03"/>
    <w:rsid w:val="00F46BA0"/>
    <w:rsid w:val="00F95A76"/>
    <w:rsid w:val="00FC566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alleged-mastermind-of-3-teens-killing-indict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2015-02-26T00:12:00Z</dcterms:created>
  <dcterms:modified xsi:type="dcterms:W3CDTF">2015-02-26T00:12:00Z</dcterms:modified>
</cp:coreProperties>
</file>