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C3A6B" w14:textId="59F0F2FD" w:rsidR="00FC5666" w:rsidRDefault="0081546C" w:rsidP="00DA085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81546C">
        <w:rPr>
          <w:rFonts w:ascii="Times New Roman" w:hAnsi="Times New Roman" w:cs="Times New Roman"/>
          <w:b/>
          <w:bCs/>
          <w:sz w:val="44"/>
          <w:szCs w:val="44"/>
        </w:rPr>
        <w:t>In First, Hamas Official Takes Credit For Kidnap And Murder Of Israeli Teens</w:t>
      </w:r>
    </w:p>
    <w:p w14:paraId="0BA6ABE1" w14:textId="77777777" w:rsidR="0081546C" w:rsidRPr="0009563E" w:rsidRDefault="0081546C" w:rsidP="00DA085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04D0BB" w14:textId="2759615C" w:rsidR="00FF1E60" w:rsidRDefault="0081546C" w:rsidP="00A52D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August 20</w:t>
      </w:r>
      <w:r w:rsidR="006A2EB1" w:rsidRPr="0009563E">
        <w:rPr>
          <w:rFonts w:ascii="Times New Roman" w:eastAsia="Times New Roman" w:hAnsi="Times New Roman" w:cs="Times New Roman"/>
          <w:sz w:val="28"/>
          <w:szCs w:val="28"/>
        </w:rPr>
        <w:t>, 2014</w:t>
      </w:r>
    </w:p>
    <w:p w14:paraId="2AF8CB48" w14:textId="7BFF3C21" w:rsidR="0081546C" w:rsidRDefault="0081546C" w:rsidP="00A52D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JPost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Staff</w:t>
      </w:r>
    </w:p>
    <w:p w14:paraId="54C74718" w14:textId="09B2CB15" w:rsidR="0081546C" w:rsidRDefault="0081546C" w:rsidP="00A52D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Jerusalem Post</w:t>
      </w:r>
    </w:p>
    <w:p w14:paraId="400237B3" w14:textId="5F308752" w:rsidR="00DA0852" w:rsidRDefault="0081546C" w:rsidP="00095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546C">
        <w:rPr>
          <w:rFonts w:ascii="Times New Roman" w:eastAsia="Times New Roman" w:hAnsi="Times New Roman" w:cs="Times New Roman"/>
          <w:sz w:val="28"/>
          <w:szCs w:val="28"/>
        </w:rPr>
        <w:t>http://www.jpost.com/Arab-Israeli-Conflict/In-first-Hamas-official-takes-credit-for-kidnap-and-murder-of-Israeli-teens-371703</w:t>
      </w:r>
    </w:p>
    <w:p w14:paraId="63C44F5F" w14:textId="77777777" w:rsidR="0081546C" w:rsidRDefault="0081546C" w:rsidP="00FC56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68809DE" w14:textId="77777777" w:rsidR="0081546C" w:rsidRDefault="0081546C" w:rsidP="008154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546C">
        <w:rPr>
          <w:rFonts w:ascii="Times New Roman" w:hAnsi="Times New Roman" w:cs="Times New Roman"/>
          <w:sz w:val="28"/>
          <w:szCs w:val="28"/>
        </w:rPr>
        <w:t xml:space="preserve">A senior Hamas official admitted for the first time on Wednesday that the organization's armed wing, the </w:t>
      </w:r>
      <w:proofErr w:type="spellStart"/>
      <w:r w:rsidRPr="0081546C">
        <w:rPr>
          <w:rFonts w:ascii="Times New Roman" w:hAnsi="Times New Roman" w:cs="Times New Roman"/>
          <w:sz w:val="28"/>
          <w:szCs w:val="28"/>
        </w:rPr>
        <w:t>Kassam</w:t>
      </w:r>
      <w:proofErr w:type="spellEnd"/>
      <w:r w:rsidRPr="0081546C">
        <w:rPr>
          <w:rFonts w:ascii="Times New Roman" w:hAnsi="Times New Roman" w:cs="Times New Roman"/>
          <w:sz w:val="28"/>
          <w:szCs w:val="28"/>
        </w:rPr>
        <w:t xml:space="preserve"> Brigades, was behind the kidnapping and murder of Israeli teens </w:t>
      </w:r>
      <w:proofErr w:type="spellStart"/>
      <w:r w:rsidRPr="0081546C">
        <w:rPr>
          <w:rFonts w:ascii="Times New Roman" w:hAnsi="Times New Roman" w:cs="Times New Roman"/>
          <w:sz w:val="28"/>
          <w:szCs w:val="28"/>
        </w:rPr>
        <w:t>Nafatli</w:t>
      </w:r>
      <w:proofErr w:type="spellEnd"/>
      <w:r w:rsidRPr="0081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46C">
        <w:rPr>
          <w:rFonts w:ascii="Times New Roman" w:hAnsi="Times New Roman" w:cs="Times New Roman"/>
          <w:sz w:val="28"/>
          <w:szCs w:val="28"/>
        </w:rPr>
        <w:t>Fraenkel</w:t>
      </w:r>
      <w:proofErr w:type="spellEnd"/>
      <w:r w:rsidRPr="0081546C">
        <w:rPr>
          <w:rFonts w:ascii="Times New Roman" w:hAnsi="Times New Roman" w:cs="Times New Roman"/>
          <w:sz w:val="28"/>
          <w:szCs w:val="28"/>
        </w:rPr>
        <w:t xml:space="preserve">, Gil-Ad </w:t>
      </w:r>
      <w:proofErr w:type="spellStart"/>
      <w:r w:rsidRPr="0081546C">
        <w:rPr>
          <w:rFonts w:ascii="Times New Roman" w:hAnsi="Times New Roman" w:cs="Times New Roman"/>
          <w:sz w:val="28"/>
          <w:szCs w:val="28"/>
        </w:rPr>
        <w:t>Shaer</w:t>
      </w:r>
      <w:proofErr w:type="spellEnd"/>
      <w:r w:rsidRPr="0081546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1546C">
        <w:rPr>
          <w:rFonts w:ascii="Times New Roman" w:hAnsi="Times New Roman" w:cs="Times New Roman"/>
          <w:sz w:val="28"/>
          <w:szCs w:val="28"/>
        </w:rPr>
        <w:t>Eyal</w:t>
      </w:r>
      <w:proofErr w:type="spellEnd"/>
      <w:r w:rsidRPr="0081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46C">
        <w:rPr>
          <w:rFonts w:ascii="Times New Roman" w:hAnsi="Times New Roman" w:cs="Times New Roman"/>
          <w:sz w:val="28"/>
          <w:szCs w:val="28"/>
        </w:rPr>
        <w:t>Yifrah</w:t>
      </w:r>
      <w:proofErr w:type="spellEnd"/>
      <w:r w:rsidRPr="0081546C">
        <w:rPr>
          <w:rFonts w:ascii="Times New Roman" w:hAnsi="Times New Roman" w:cs="Times New Roman"/>
          <w:sz w:val="28"/>
          <w:szCs w:val="28"/>
        </w:rPr>
        <w:t xml:space="preserve"> in the West Bank </w:t>
      </w:r>
      <w:proofErr w:type="gramStart"/>
      <w:r w:rsidRPr="0081546C">
        <w:rPr>
          <w:rFonts w:ascii="Times New Roman" w:hAnsi="Times New Roman" w:cs="Times New Roman"/>
          <w:sz w:val="28"/>
          <w:szCs w:val="28"/>
        </w:rPr>
        <w:t>in  June</w:t>
      </w:r>
      <w:proofErr w:type="gramEnd"/>
      <w:r w:rsidRPr="0081546C">
        <w:rPr>
          <w:rFonts w:ascii="Times New Roman" w:hAnsi="Times New Roman" w:cs="Times New Roman"/>
          <w:sz w:val="28"/>
          <w:szCs w:val="28"/>
        </w:rPr>
        <w:t>.  </w:t>
      </w:r>
    </w:p>
    <w:p w14:paraId="101DBB38" w14:textId="77777777" w:rsidR="0081546C" w:rsidRDefault="0081546C" w:rsidP="008154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D3E2006" w14:textId="5BEF8DBF" w:rsidR="00DA0852" w:rsidRDefault="0081546C" w:rsidP="008154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546C">
        <w:rPr>
          <w:rFonts w:ascii="Times New Roman" w:hAnsi="Times New Roman" w:cs="Times New Roman"/>
          <w:sz w:val="28"/>
          <w:szCs w:val="28"/>
        </w:rPr>
        <w:t>The Hamas official, Salah al-</w:t>
      </w:r>
      <w:proofErr w:type="spellStart"/>
      <w:r w:rsidRPr="0081546C">
        <w:rPr>
          <w:rFonts w:ascii="Times New Roman" w:hAnsi="Times New Roman" w:cs="Times New Roman"/>
          <w:sz w:val="28"/>
          <w:szCs w:val="28"/>
        </w:rPr>
        <w:t>Aruri</w:t>
      </w:r>
      <w:proofErr w:type="spellEnd"/>
      <w:r w:rsidRPr="0081546C">
        <w:rPr>
          <w:rFonts w:ascii="Times New Roman" w:hAnsi="Times New Roman" w:cs="Times New Roman"/>
          <w:sz w:val="28"/>
          <w:szCs w:val="28"/>
        </w:rPr>
        <w:t xml:space="preserve"> made the comments during a conference of Islamic clerics in Turkey. He praised the "heroic action of the </w:t>
      </w:r>
      <w:proofErr w:type="spellStart"/>
      <w:r w:rsidRPr="0081546C">
        <w:rPr>
          <w:rFonts w:ascii="Times New Roman" w:hAnsi="Times New Roman" w:cs="Times New Roman"/>
          <w:sz w:val="28"/>
          <w:szCs w:val="28"/>
        </w:rPr>
        <w:t>Kassam</w:t>
      </w:r>
      <w:proofErr w:type="spellEnd"/>
      <w:r w:rsidRPr="0081546C">
        <w:rPr>
          <w:rFonts w:ascii="Times New Roman" w:hAnsi="Times New Roman" w:cs="Times New Roman"/>
          <w:sz w:val="28"/>
          <w:szCs w:val="28"/>
        </w:rPr>
        <w:t xml:space="preserve"> Brigades who kidnapped three settlers in Hebron."</w:t>
      </w:r>
    </w:p>
    <w:p w14:paraId="3601F14B" w14:textId="77777777" w:rsidR="0081546C" w:rsidRDefault="0081546C" w:rsidP="008154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CB8C0EF" w14:textId="77777777" w:rsidR="0081546C" w:rsidRDefault="0081546C" w:rsidP="008154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546C">
        <w:rPr>
          <w:rFonts w:ascii="Times New Roman" w:hAnsi="Times New Roman" w:cs="Times New Roman"/>
          <w:sz w:val="28"/>
          <w:szCs w:val="28"/>
        </w:rPr>
        <w:t>Israel has contended that Hamas was behind the kidnapping of the boys, a claim that Hamas had previously denied</w:t>
      </w:r>
      <w:proofErr w:type="gramStart"/>
      <w:r w:rsidRPr="0081546C">
        <w:rPr>
          <w:rFonts w:ascii="Times New Roman" w:hAnsi="Times New Roman" w:cs="Times New Roman"/>
          <w:sz w:val="28"/>
          <w:szCs w:val="28"/>
        </w:rPr>
        <w:t>. </w:t>
      </w:r>
      <w:proofErr w:type="gramEnd"/>
      <w:r w:rsidRPr="0081546C">
        <w:rPr>
          <w:rFonts w:ascii="Times New Roman" w:hAnsi="Times New Roman" w:cs="Times New Roman"/>
          <w:sz w:val="28"/>
          <w:szCs w:val="28"/>
        </w:rPr>
        <w:t> </w:t>
      </w:r>
    </w:p>
    <w:p w14:paraId="3B76A41F" w14:textId="77777777" w:rsidR="0081546C" w:rsidRDefault="0081546C" w:rsidP="008154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1830B3C" w14:textId="77777777" w:rsidR="0081546C" w:rsidRDefault="0081546C" w:rsidP="008154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546C">
        <w:rPr>
          <w:rFonts w:ascii="Times New Roman" w:hAnsi="Times New Roman" w:cs="Times New Roman"/>
          <w:sz w:val="28"/>
          <w:szCs w:val="28"/>
        </w:rPr>
        <w:t xml:space="preserve">In the aftermath of the </w:t>
      </w:r>
      <w:proofErr w:type="gramStart"/>
      <w:r w:rsidRPr="0081546C">
        <w:rPr>
          <w:rFonts w:ascii="Times New Roman" w:hAnsi="Times New Roman" w:cs="Times New Roman"/>
          <w:sz w:val="28"/>
          <w:szCs w:val="28"/>
        </w:rPr>
        <w:t>kidnapping ,</w:t>
      </w:r>
      <w:proofErr w:type="gramEnd"/>
      <w:r w:rsidRPr="0081546C">
        <w:rPr>
          <w:rFonts w:ascii="Times New Roman" w:hAnsi="Times New Roman" w:cs="Times New Roman"/>
          <w:sz w:val="28"/>
          <w:szCs w:val="28"/>
        </w:rPr>
        <w:t xml:space="preserve"> the IDF launched a wide-scale operation in the West Bank , arresting hundreds of Hamas operatives.  </w:t>
      </w:r>
    </w:p>
    <w:p w14:paraId="225D4FC5" w14:textId="77777777" w:rsidR="0081546C" w:rsidRDefault="0081546C" w:rsidP="008154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0CA05D1" w14:textId="77777777" w:rsidR="0081546C" w:rsidRDefault="0081546C" w:rsidP="008154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546C">
        <w:rPr>
          <w:rFonts w:ascii="Times New Roman" w:hAnsi="Times New Roman" w:cs="Times New Roman"/>
          <w:sz w:val="28"/>
          <w:szCs w:val="28"/>
        </w:rPr>
        <w:t xml:space="preserve">The two suspects in the kidnapping, Marwan </w:t>
      </w:r>
      <w:proofErr w:type="spellStart"/>
      <w:r w:rsidRPr="0081546C">
        <w:rPr>
          <w:rFonts w:ascii="Times New Roman" w:hAnsi="Times New Roman" w:cs="Times New Roman"/>
          <w:sz w:val="28"/>
          <w:szCs w:val="28"/>
        </w:rPr>
        <w:t>Kawasme</w:t>
      </w:r>
      <w:proofErr w:type="spellEnd"/>
      <w:r w:rsidRPr="0081546C">
        <w:rPr>
          <w:rFonts w:ascii="Times New Roman" w:hAnsi="Times New Roman" w:cs="Times New Roman"/>
          <w:sz w:val="28"/>
          <w:szCs w:val="28"/>
        </w:rPr>
        <w:t xml:space="preserve"> and Amar Abu </w:t>
      </w:r>
      <w:proofErr w:type="spellStart"/>
      <w:r w:rsidRPr="0081546C">
        <w:rPr>
          <w:rFonts w:ascii="Times New Roman" w:hAnsi="Times New Roman" w:cs="Times New Roman"/>
          <w:sz w:val="28"/>
          <w:szCs w:val="28"/>
        </w:rPr>
        <w:t>Aysha</w:t>
      </w:r>
      <w:proofErr w:type="spellEnd"/>
      <w:r w:rsidRPr="0081546C">
        <w:rPr>
          <w:rFonts w:ascii="Times New Roman" w:hAnsi="Times New Roman" w:cs="Times New Roman"/>
          <w:sz w:val="28"/>
          <w:szCs w:val="28"/>
        </w:rPr>
        <w:t xml:space="preserve"> are Hebron-area Hamas operatives who remain at large</w:t>
      </w:r>
      <w:proofErr w:type="gramStart"/>
      <w:r w:rsidRPr="0081546C">
        <w:rPr>
          <w:rFonts w:ascii="Times New Roman" w:hAnsi="Times New Roman" w:cs="Times New Roman"/>
          <w:sz w:val="28"/>
          <w:szCs w:val="28"/>
        </w:rPr>
        <w:t>. </w:t>
      </w:r>
      <w:proofErr w:type="gramEnd"/>
      <w:r w:rsidRPr="0081546C">
        <w:rPr>
          <w:rFonts w:ascii="Times New Roman" w:hAnsi="Times New Roman" w:cs="Times New Roman"/>
          <w:sz w:val="28"/>
          <w:szCs w:val="28"/>
        </w:rPr>
        <w:t> </w:t>
      </w:r>
    </w:p>
    <w:p w14:paraId="79764B0C" w14:textId="77777777" w:rsidR="0081546C" w:rsidRDefault="0081546C" w:rsidP="008154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A29F54F" w14:textId="77777777" w:rsidR="0081546C" w:rsidRDefault="0081546C" w:rsidP="008154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546C">
        <w:rPr>
          <w:rFonts w:ascii="Times New Roman" w:hAnsi="Times New Roman" w:cs="Times New Roman"/>
          <w:sz w:val="28"/>
          <w:szCs w:val="28"/>
        </w:rPr>
        <w:t xml:space="preserve">The alleged mastermind of the kidnapping, </w:t>
      </w:r>
      <w:proofErr w:type="spellStart"/>
      <w:r w:rsidRPr="0081546C">
        <w:rPr>
          <w:rFonts w:ascii="Times New Roman" w:hAnsi="Times New Roman" w:cs="Times New Roman"/>
          <w:sz w:val="28"/>
          <w:szCs w:val="28"/>
        </w:rPr>
        <w:t>Hussam</w:t>
      </w:r>
      <w:proofErr w:type="spellEnd"/>
      <w:r w:rsidRPr="0081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46C">
        <w:rPr>
          <w:rFonts w:ascii="Times New Roman" w:hAnsi="Times New Roman" w:cs="Times New Roman"/>
          <w:sz w:val="28"/>
          <w:szCs w:val="28"/>
        </w:rPr>
        <w:t>Kawasame</w:t>
      </w:r>
      <w:proofErr w:type="spellEnd"/>
      <w:r w:rsidRPr="0081546C">
        <w:rPr>
          <w:rFonts w:ascii="Times New Roman" w:hAnsi="Times New Roman" w:cs="Times New Roman"/>
          <w:sz w:val="28"/>
          <w:szCs w:val="28"/>
        </w:rPr>
        <w:t xml:space="preserve"> was arrested on July 11</w:t>
      </w:r>
      <w:proofErr w:type="gramStart"/>
      <w:r w:rsidRPr="0081546C">
        <w:rPr>
          <w:rFonts w:ascii="Times New Roman" w:hAnsi="Times New Roman" w:cs="Times New Roman"/>
          <w:sz w:val="28"/>
          <w:szCs w:val="28"/>
        </w:rPr>
        <w:t>. </w:t>
      </w:r>
      <w:proofErr w:type="gramEnd"/>
      <w:r w:rsidRPr="0081546C">
        <w:rPr>
          <w:rFonts w:ascii="Times New Roman" w:hAnsi="Times New Roman" w:cs="Times New Roman"/>
          <w:sz w:val="28"/>
          <w:szCs w:val="28"/>
        </w:rPr>
        <w:t> </w:t>
      </w:r>
    </w:p>
    <w:p w14:paraId="1C25D727" w14:textId="77777777" w:rsidR="0081546C" w:rsidRDefault="0081546C" w:rsidP="008154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3929F12" w14:textId="46B4AB8B" w:rsidR="0081546C" w:rsidRPr="0009563E" w:rsidRDefault="0081546C" w:rsidP="008154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546C">
        <w:rPr>
          <w:rFonts w:ascii="Times New Roman" w:hAnsi="Times New Roman" w:cs="Times New Roman"/>
          <w:sz w:val="28"/>
          <w:szCs w:val="28"/>
        </w:rPr>
        <w:t xml:space="preserve">On Monday, Border Patrol officers demolished the homes of </w:t>
      </w:r>
      <w:proofErr w:type="spellStart"/>
      <w:r w:rsidRPr="0081546C">
        <w:rPr>
          <w:rFonts w:ascii="Times New Roman" w:hAnsi="Times New Roman" w:cs="Times New Roman"/>
          <w:sz w:val="28"/>
          <w:szCs w:val="28"/>
        </w:rPr>
        <w:t>Hussam</w:t>
      </w:r>
      <w:proofErr w:type="spellEnd"/>
      <w:r w:rsidRPr="0081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46C">
        <w:rPr>
          <w:rFonts w:ascii="Times New Roman" w:hAnsi="Times New Roman" w:cs="Times New Roman"/>
          <w:sz w:val="28"/>
          <w:szCs w:val="28"/>
        </w:rPr>
        <w:t>Kawasme</w:t>
      </w:r>
      <w:proofErr w:type="spellEnd"/>
      <w:r w:rsidRPr="0081546C">
        <w:rPr>
          <w:rFonts w:ascii="Times New Roman" w:hAnsi="Times New Roman" w:cs="Times New Roman"/>
          <w:sz w:val="28"/>
          <w:szCs w:val="28"/>
        </w:rPr>
        <w:t xml:space="preserve"> and Abu </w:t>
      </w:r>
      <w:proofErr w:type="spellStart"/>
      <w:r w:rsidRPr="0081546C">
        <w:rPr>
          <w:rFonts w:ascii="Times New Roman" w:hAnsi="Times New Roman" w:cs="Times New Roman"/>
          <w:sz w:val="28"/>
          <w:szCs w:val="28"/>
        </w:rPr>
        <w:t>Aysha</w:t>
      </w:r>
      <w:proofErr w:type="spellEnd"/>
      <w:r w:rsidRPr="0081546C">
        <w:rPr>
          <w:rFonts w:ascii="Times New Roman" w:hAnsi="Times New Roman" w:cs="Times New Roman"/>
          <w:sz w:val="28"/>
          <w:szCs w:val="28"/>
        </w:rPr>
        <w:t xml:space="preserve"> and sealed off the home of Marwan </w:t>
      </w:r>
      <w:proofErr w:type="spellStart"/>
      <w:r w:rsidRPr="0081546C">
        <w:rPr>
          <w:rFonts w:ascii="Times New Roman" w:hAnsi="Times New Roman" w:cs="Times New Roman"/>
          <w:sz w:val="28"/>
          <w:szCs w:val="28"/>
        </w:rPr>
        <w:t>Kawasme</w:t>
      </w:r>
      <w:proofErr w:type="spellEnd"/>
      <w:r w:rsidRPr="0081546C">
        <w:rPr>
          <w:rFonts w:ascii="Times New Roman" w:hAnsi="Times New Roman" w:cs="Times New Roman"/>
          <w:sz w:val="28"/>
          <w:szCs w:val="28"/>
        </w:rPr>
        <w:t>.</w:t>
      </w:r>
    </w:p>
    <w:sectPr w:rsidR="0081546C" w:rsidRPr="000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770CAF"/>
    <w:multiLevelType w:val="multilevel"/>
    <w:tmpl w:val="7A4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7290D"/>
    <w:multiLevelType w:val="multilevel"/>
    <w:tmpl w:val="495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42A24"/>
    <w:multiLevelType w:val="multilevel"/>
    <w:tmpl w:val="9E22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90C15"/>
    <w:multiLevelType w:val="multilevel"/>
    <w:tmpl w:val="5B9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F221F"/>
    <w:multiLevelType w:val="multilevel"/>
    <w:tmpl w:val="821C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A6139"/>
    <w:multiLevelType w:val="multilevel"/>
    <w:tmpl w:val="07F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42CED"/>
    <w:multiLevelType w:val="multilevel"/>
    <w:tmpl w:val="64B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B64D0"/>
    <w:multiLevelType w:val="multilevel"/>
    <w:tmpl w:val="B5E2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60"/>
    <w:rsid w:val="000161C6"/>
    <w:rsid w:val="00034DAD"/>
    <w:rsid w:val="000360D9"/>
    <w:rsid w:val="0009563E"/>
    <w:rsid w:val="00096A27"/>
    <w:rsid w:val="000C10D4"/>
    <w:rsid w:val="000D7876"/>
    <w:rsid w:val="001140B2"/>
    <w:rsid w:val="00133A95"/>
    <w:rsid w:val="0014590F"/>
    <w:rsid w:val="001D5C79"/>
    <w:rsid w:val="001E15DD"/>
    <w:rsid w:val="002A3342"/>
    <w:rsid w:val="002C5436"/>
    <w:rsid w:val="00335748"/>
    <w:rsid w:val="00355E15"/>
    <w:rsid w:val="00385362"/>
    <w:rsid w:val="003A23E6"/>
    <w:rsid w:val="00423EE9"/>
    <w:rsid w:val="00431025"/>
    <w:rsid w:val="004448A5"/>
    <w:rsid w:val="004A4254"/>
    <w:rsid w:val="004C382C"/>
    <w:rsid w:val="004E614F"/>
    <w:rsid w:val="004F5687"/>
    <w:rsid w:val="005343DD"/>
    <w:rsid w:val="00580E81"/>
    <w:rsid w:val="0059453B"/>
    <w:rsid w:val="006344D8"/>
    <w:rsid w:val="00634BAB"/>
    <w:rsid w:val="006A2EB1"/>
    <w:rsid w:val="006D62C4"/>
    <w:rsid w:val="00704BBB"/>
    <w:rsid w:val="00715A51"/>
    <w:rsid w:val="007213D7"/>
    <w:rsid w:val="0076087B"/>
    <w:rsid w:val="00794EB9"/>
    <w:rsid w:val="007A6163"/>
    <w:rsid w:val="007F6C5D"/>
    <w:rsid w:val="0081546C"/>
    <w:rsid w:val="00853AE0"/>
    <w:rsid w:val="008A3588"/>
    <w:rsid w:val="008C1381"/>
    <w:rsid w:val="008E0CFC"/>
    <w:rsid w:val="00975B60"/>
    <w:rsid w:val="009B5976"/>
    <w:rsid w:val="00A01257"/>
    <w:rsid w:val="00A52D75"/>
    <w:rsid w:val="00A53434"/>
    <w:rsid w:val="00AC152A"/>
    <w:rsid w:val="00AC3C1B"/>
    <w:rsid w:val="00AC5849"/>
    <w:rsid w:val="00AE4A6A"/>
    <w:rsid w:val="00B04FC5"/>
    <w:rsid w:val="00B40CCE"/>
    <w:rsid w:val="00BC5A75"/>
    <w:rsid w:val="00C00EF5"/>
    <w:rsid w:val="00C41ED5"/>
    <w:rsid w:val="00C84390"/>
    <w:rsid w:val="00CC3D48"/>
    <w:rsid w:val="00D86A53"/>
    <w:rsid w:val="00DA0852"/>
    <w:rsid w:val="00DA7191"/>
    <w:rsid w:val="00EC01D7"/>
    <w:rsid w:val="00EE5E03"/>
    <w:rsid w:val="00F46BA0"/>
    <w:rsid w:val="00F95A76"/>
    <w:rsid w:val="00FC5666"/>
    <w:rsid w:val="00FC670D"/>
    <w:rsid w:val="00FE5670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02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6A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6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6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Eli Steele</cp:lastModifiedBy>
  <cp:revision>2</cp:revision>
  <dcterms:created xsi:type="dcterms:W3CDTF">2015-02-26T00:02:00Z</dcterms:created>
  <dcterms:modified xsi:type="dcterms:W3CDTF">2015-02-26T00:02:00Z</dcterms:modified>
</cp:coreProperties>
</file>