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B6EF" w14:textId="766E5A87" w:rsidR="004F5687" w:rsidRDefault="00F46BA0" w:rsidP="00A52D75">
      <w:pPr>
        <w:rPr>
          <w:rFonts w:ascii="Times New Roman" w:hAnsi="Times New Roman" w:cs="Times New Roman"/>
          <w:b/>
          <w:bCs/>
          <w:sz w:val="44"/>
          <w:szCs w:val="44"/>
        </w:rPr>
      </w:pPr>
      <w:r w:rsidRPr="00F46BA0">
        <w:rPr>
          <w:rFonts w:ascii="Times New Roman" w:hAnsi="Times New Roman" w:cs="Times New Roman"/>
          <w:b/>
          <w:bCs/>
          <w:sz w:val="44"/>
          <w:szCs w:val="44"/>
        </w:rPr>
        <w:t xml:space="preserve">Israel’s UN Ambassador Calls for ‘Immediate’ Suspension of UNRWA Spokesman Chris </w:t>
      </w:r>
      <w:proofErr w:type="spellStart"/>
      <w:r w:rsidRPr="00F46BA0">
        <w:rPr>
          <w:rFonts w:ascii="Times New Roman" w:hAnsi="Times New Roman" w:cs="Times New Roman"/>
          <w:b/>
          <w:bCs/>
          <w:sz w:val="44"/>
          <w:szCs w:val="44"/>
        </w:rPr>
        <w:t>Gunness</w:t>
      </w:r>
      <w:proofErr w:type="spellEnd"/>
    </w:p>
    <w:p w14:paraId="0293EA8D" w14:textId="77777777" w:rsidR="00F46BA0" w:rsidRDefault="00F46BA0" w:rsidP="00A52D75">
      <w:pPr>
        <w:rPr>
          <w:rFonts w:ascii="Times New Roman" w:eastAsia="Times New Roman" w:hAnsi="Times New Roman" w:cs="Times New Roman"/>
          <w:sz w:val="28"/>
          <w:szCs w:val="28"/>
        </w:rPr>
      </w:pPr>
    </w:p>
    <w:p w14:paraId="4D04D0BB" w14:textId="4D3E5226" w:rsidR="00FF1E60" w:rsidRDefault="00F46BA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1</w:t>
      </w:r>
      <w:r w:rsidR="004F5687">
        <w:rPr>
          <w:rFonts w:ascii="Times New Roman" w:eastAsia="Times New Roman" w:hAnsi="Times New Roman" w:cs="Times New Roman"/>
          <w:sz w:val="28"/>
          <w:szCs w:val="28"/>
        </w:rPr>
        <w:t>6</w:t>
      </w:r>
      <w:r w:rsidR="004F5687" w:rsidRPr="004F5687">
        <w:rPr>
          <w:rFonts w:ascii="Times New Roman" w:eastAsia="Times New Roman" w:hAnsi="Times New Roman" w:cs="Times New Roman"/>
          <w:sz w:val="28"/>
          <w:szCs w:val="28"/>
          <w:vertAlign w:val="superscript"/>
        </w:rPr>
        <w:t>th</w:t>
      </w:r>
      <w:r w:rsidR="004F5687">
        <w:rPr>
          <w:rFonts w:ascii="Times New Roman" w:eastAsia="Times New Roman" w:hAnsi="Times New Roman" w:cs="Times New Roman"/>
          <w:sz w:val="28"/>
          <w:szCs w:val="28"/>
        </w:rPr>
        <w:t>, 2014</w:t>
      </w:r>
    </w:p>
    <w:p w14:paraId="6AE24F7F" w14:textId="0710B739" w:rsidR="00F46BA0" w:rsidRPr="001D5C79" w:rsidRDefault="00F46BA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Pr>
          <w:rFonts w:ascii="Times New Roman" w:eastAsia="Times New Roman" w:hAnsi="Times New Roman" w:cs="Times New Roman"/>
          <w:sz w:val="28"/>
          <w:szCs w:val="28"/>
        </w:rPr>
        <w:t>Shiryn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Ghermezian</w:t>
      </w:r>
      <w:proofErr w:type="spellEnd"/>
    </w:p>
    <w:p w14:paraId="3D0D9AA3" w14:textId="040F1F33" w:rsidR="006D62C4" w:rsidRDefault="00F46BA0" w:rsidP="00715A51">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Algemeiner</w:t>
      </w:r>
      <w:proofErr w:type="spellEnd"/>
    </w:p>
    <w:p w14:paraId="30F8DA29" w14:textId="3DBBEFA2" w:rsidR="004F5687" w:rsidRDefault="00F46BA0" w:rsidP="004448A5">
      <w:pPr>
        <w:widowControl w:val="0"/>
        <w:autoSpaceDE w:val="0"/>
        <w:autoSpaceDN w:val="0"/>
        <w:adjustRightInd w:val="0"/>
        <w:rPr>
          <w:rFonts w:ascii="Times New Roman" w:eastAsia="Times New Roman" w:hAnsi="Times New Roman" w:cs="Times New Roman"/>
          <w:sz w:val="28"/>
          <w:szCs w:val="28"/>
        </w:rPr>
      </w:pPr>
      <w:r w:rsidRPr="00F46BA0">
        <w:rPr>
          <w:rFonts w:ascii="Times New Roman" w:eastAsia="Times New Roman" w:hAnsi="Times New Roman" w:cs="Times New Roman"/>
          <w:sz w:val="28"/>
          <w:szCs w:val="28"/>
        </w:rPr>
        <w:t>http://www.algemeiner.com/2014/07/16/israels-un-ambassador-calls-for-immediate-suspension-of-unrwa-spokesman-chris-gunness/</w:t>
      </w:r>
    </w:p>
    <w:p w14:paraId="2B69BB53" w14:textId="77777777" w:rsidR="00F46BA0" w:rsidRDefault="00F46BA0" w:rsidP="004448A5">
      <w:pPr>
        <w:widowControl w:val="0"/>
        <w:autoSpaceDE w:val="0"/>
        <w:autoSpaceDN w:val="0"/>
        <w:adjustRightInd w:val="0"/>
        <w:rPr>
          <w:rFonts w:ascii="Times New Roman" w:hAnsi="Times New Roman" w:cs="Times New Roman"/>
          <w:sz w:val="28"/>
          <w:szCs w:val="28"/>
        </w:rPr>
      </w:pPr>
    </w:p>
    <w:p w14:paraId="7901F595" w14:textId="77777777" w:rsidR="00F46BA0" w:rsidRDefault="00F46BA0" w:rsidP="00F46BA0">
      <w:pPr>
        <w:widowControl w:val="0"/>
        <w:autoSpaceDE w:val="0"/>
        <w:autoSpaceDN w:val="0"/>
        <w:adjustRightInd w:val="0"/>
        <w:rPr>
          <w:rFonts w:ascii="Times New Roman" w:hAnsi="Times New Roman" w:cs="Times New Roman"/>
          <w:color w:val="343434"/>
          <w:sz w:val="28"/>
          <w:szCs w:val="28"/>
        </w:rPr>
      </w:pPr>
      <w:r w:rsidRPr="00F46BA0">
        <w:rPr>
          <w:rFonts w:ascii="Times New Roman" w:hAnsi="Times New Roman" w:cs="Times New Roman"/>
          <w:color w:val="343434"/>
          <w:sz w:val="28"/>
          <w:szCs w:val="28"/>
        </w:rPr>
        <w:t xml:space="preserve">Israel’s Ambassador to the United Nations Ron </w:t>
      </w:r>
      <w:proofErr w:type="spellStart"/>
      <w:r w:rsidRPr="00F46BA0">
        <w:rPr>
          <w:rFonts w:ascii="Times New Roman" w:hAnsi="Times New Roman" w:cs="Times New Roman"/>
          <w:color w:val="343434"/>
          <w:sz w:val="28"/>
          <w:szCs w:val="28"/>
        </w:rPr>
        <w:t>Prosor</w:t>
      </w:r>
      <w:proofErr w:type="spellEnd"/>
      <w:r w:rsidRPr="00F46BA0">
        <w:rPr>
          <w:rFonts w:ascii="Times New Roman" w:hAnsi="Times New Roman" w:cs="Times New Roman"/>
          <w:color w:val="343434"/>
          <w:sz w:val="28"/>
          <w:szCs w:val="28"/>
        </w:rPr>
        <w:t xml:space="preserve"> called for the “immediate” suspension of a UN spokesperson on Tuesday.</w:t>
      </w:r>
    </w:p>
    <w:p w14:paraId="05F7DE16"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p>
    <w:p w14:paraId="5B373B8E" w14:textId="77777777" w:rsidR="00F46BA0" w:rsidRDefault="00F46BA0" w:rsidP="00F46BA0">
      <w:pPr>
        <w:widowControl w:val="0"/>
        <w:autoSpaceDE w:val="0"/>
        <w:autoSpaceDN w:val="0"/>
        <w:adjustRightInd w:val="0"/>
        <w:rPr>
          <w:rFonts w:ascii="Times New Roman" w:hAnsi="Times New Roman" w:cs="Times New Roman"/>
          <w:color w:val="343434"/>
          <w:sz w:val="28"/>
          <w:szCs w:val="28"/>
        </w:rPr>
      </w:pPr>
      <w:r w:rsidRPr="00F46BA0">
        <w:rPr>
          <w:rFonts w:ascii="Times New Roman" w:hAnsi="Times New Roman" w:cs="Times New Roman"/>
          <w:color w:val="343434"/>
          <w:sz w:val="28"/>
          <w:szCs w:val="28"/>
        </w:rPr>
        <w:t>The move came as Israel is in the midst of a full-flung campaign against terror group Hamas to end rocket fire from nearby Gaza.</w:t>
      </w:r>
    </w:p>
    <w:p w14:paraId="110FAD1D"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p>
    <w:p w14:paraId="70F49C1C" w14:textId="77777777" w:rsidR="00F46BA0" w:rsidRDefault="00F46BA0" w:rsidP="00F46BA0">
      <w:pPr>
        <w:widowControl w:val="0"/>
        <w:autoSpaceDE w:val="0"/>
        <w:autoSpaceDN w:val="0"/>
        <w:adjustRightInd w:val="0"/>
        <w:rPr>
          <w:rFonts w:ascii="Times New Roman" w:hAnsi="Times New Roman" w:cs="Times New Roman"/>
          <w:color w:val="343434"/>
          <w:sz w:val="28"/>
          <w:szCs w:val="28"/>
        </w:rPr>
      </w:pPr>
      <w:proofErr w:type="spellStart"/>
      <w:r w:rsidRPr="00F46BA0">
        <w:rPr>
          <w:rFonts w:ascii="Times New Roman" w:hAnsi="Times New Roman" w:cs="Times New Roman"/>
          <w:color w:val="343434"/>
          <w:sz w:val="28"/>
          <w:szCs w:val="28"/>
        </w:rPr>
        <w:t>Prosor</w:t>
      </w:r>
      <w:proofErr w:type="spellEnd"/>
      <w:r w:rsidRPr="00F46BA0">
        <w:rPr>
          <w:rFonts w:ascii="Times New Roman" w:hAnsi="Times New Roman" w:cs="Times New Roman"/>
          <w:color w:val="343434"/>
          <w:sz w:val="28"/>
          <w:szCs w:val="28"/>
        </w:rPr>
        <w:t xml:space="preserve"> asked for action to be taken against Chris </w:t>
      </w:r>
      <w:proofErr w:type="spellStart"/>
      <w:r w:rsidRPr="00F46BA0">
        <w:rPr>
          <w:rFonts w:ascii="Times New Roman" w:hAnsi="Times New Roman" w:cs="Times New Roman"/>
          <w:color w:val="343434"/>
          <w:sz w:val="28"/>
          <w:szCs w:val="28"/>
        </w:rPr>
        <w:t>Gunness</w:t>
      </w:r>
      <w:proofErr w:type="spellEnd"/>
      <w:r w:rsidRPr="00F46BA0">
        <w:rPr>
          <w:rFonts w:ascii="Times New Roman" w:hAnsi="Times New Roman" w:cs="Times New Roman"/>
          <w:color w:val="343434"/>
          <w:sz w:val="28"/>
          <w:szCs w:val="28"/>
        </w:rPr>
        <w:t xml:space="preserve"> of UNRWA, the United Nations Relief and Works Agency for Palestine Refugees in the Near East, after the spokesman encouraged reporters to interview a professor with a history of supporting terror attacks against civilians.</w:t>
      </w:r>
    </w:p>
    <w:p w14:paraId="2170F114"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p>
    <w:p w14:paraId="7315E318"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r w:rsidRPr="00F46BA0">
        <w:rPr>
          <w:rFonts w:ascii="Times New Roman" w:hAnsi="Times New Roman" w:cs="Times New Roman"/>
          <w:color w:val="343434"/>
          <w:sz w:val="28"/>
          <w:szCs w:val="28"/>
        </w:rPr>
        <w:t xml:space="preserve">In a letter to Pierre </w:t>
      </w:r>
      <w:proofErr w:type="spellStart"/>
      <w:r w:rsidRPr="00F46BA0">
        <w:rPr>
          <w:rFonts w:ascii="Times New Roman" w:hAnsi="Times New Roman" w:cs="Times New Roman"/>
          <w:color w:val="343434"/>
          <w:sz w:val="28"/>
          <w:szCs w:val="28"/>
        </w:rPr>
        <w:t>Krähenbühl</w:t>
      </w:r>
      <w:proofErr w:type="spellEnd"/>
      <w:r w:rsidRPr="00F46BA0">
        <w:rPr>
          <w:rFonts w:ascii="Times New Roman" w:hAnsi="Times New Roman" w:cs="Times New Roman"/>
          <w:color w:val="343434"/>
          <w:sz w:val="28"/>
          <w:szCs w:val="28"/>
        </w:rPr>
        <w:t xml:space="preserve">, UNRWA’s Commissioner-General, </w:t>
      </w:r>
      <w:proofErr w:type="spellStart"/>
      <w:r w:rsidRPr="00F46BA0">
        <w:rPr>
          <w:rFonts w:ascii="Times New Roman" w:hAnsi="Times New Roman" w:cs="Times New Roman"/>
          <w:color w:val="343434"/>
          <w:sz w:val="28"/>
          <w:szCs w:val="28"/>
        </w:rPr>
        <w:t>Prosor</w:t>
      </w:r>
      <w:proofErr w:type="spellEnd"/>
      <w:r w:rsidRPr="00F46BA0">
        <w:rPr>
          <w:rFonts w:ascii="Times New Roman" w:hAnsi="Times New Roman" w:cs="Times New Roman"/>
          <w:color w:val="343434"/>
          <w:sz w:val="28"/>
          <w:szCs w:val="28"/>
        </w:rPr>
        <w:t xml:space="preserve"> said, “</w:t>
      </w:r>
      <w:proofErr w:type="spellStart"/>
      <w:r w:rsidRPr="00F46BA0">
        <w:rPr>
          <w:rFonts w:ascii="Times New Roman" w:hAnsi="Times New Roman" w:cs="Times New Roman"/>
          <w:color w:val="343434"/>
          <w:sz w:val="28"/>
          <w:szCs w:val="28"/>
        </w:rPr>
        <w:t>Gunness</w:t>
      </w:r>
      <w:proofErr w:type="spellEnd"/>
      <w:r w:rsidRPr="00F46BA0">
        <w:rPr>
          <w:rFonts w:ascii="Times New Roman" w:hAnsi="Times New Roman" w:cs="Times New Roman"/>
          <w:color w:val="343434"/>
          <w:sz w:val="28"/>
          <w:szCs w:val="28"/>
        </w:rPr>
        <w:t xml:space="preserve">, yet again abused his position by calling on reporters to interview Dr. </w:t>
      </w:r>
      <w:proofErr w:type="spellStart"/>
      <w:r w:rsidRPr="00F46BA0">
        <w:rPr>
          <w:rFonts w:ascii="Times New Roman" w:hAnsi="Times New Roman" w:cs="Times New Roman"/>
          <w:color w:val="343434"/>
          <w:sz w:val="28"/>
          <w:szCs w:val="28"/>
        </w:rPr>
        <w:t>Mads</w:t>
      </w:r>
      <w:proofErr w:type="spellEnd"/>
      <w:r w:rsidRPr="00F46BA0">
        <w:rPr>
          <w:rFonts w:ascii="Times New Roman" w:hAnsi="Times New Roman" w:cs="Times New Roman"/>
          <w:color w:val="343434"/>
          <w:sz w:val="28"/>
          <w:szCs w:val="28"/>
        </w:rPr>
        <w:t xml:space="preserve"> Gilbert, an outspoken proponent of terrorist attacks against civilians. In September 2001, Dr. Gilbert explicitly supported the ‘moral right’ of Al-Qaeda to perpetrate the 9/11 terrorist attacks against thousands of American civilians.”</w:t>
      </w:r>
    </w:p>
    <w:p w14:paraId="29B5F28D" w14:textId="77777777" w:rsidR="00F46BA0" w:rsidRDefault="00F46BA0" w:rsidP="00F46BA0">
      <w:pPr>
        <w:widowControl w:val="0"/>
        <w:autoSpaceDE w:val="0"/>
        <w:autoSpaceDN w:val="0"/>
        <w:adjustRightInd w:val="0"/>
        <w:rPr>
          <w:rFonts w:ascii="Times New Roman" w:hAnsi="Times New Roman" w:cs="Times New Roman"/>
          <w:color w:val="343434"/>
          <w:sz w:val="28"/>
          <w:szCs w:val="28"/>
        </w:rPr>
      </w:pPr>
      <w:r w:rsidRPr="00F46BA0">
        <w:rPr>
          <w:rFonts w:ascii="Times New Roman" w:hAnsi="Times New Roman" w:cs="Times New Roman"/>
          <w:color w:val="343434"/>
          <w:sz w:val="28"/>
          <w:szCs w:val="28"/>
        </w:rPr>
        <w:t xml:space="preserve">In the letter, seen by </w:t>
      </w:r>
      <w:r w:rsidRPr="00F46BA0">
        <w:rPr>
          <w:rFonts w:ascii="Times New Roman" w:hAnsi="Times New Roman" w:cs="Times New Roman"/>
          <w:i/>
          <w:iCs/>
          <w:color w:val="343434"/>
          <w:sz w:val="28"/>
          <w:szCs w:val="28"/>
        </w:rPr>
        <w:t xml:space="preserve">The </w:t>
      </w:r>
      <w:proofErr w:type="spellStart"/>
      <w:r w:rsidRPr="00F46BA0">
        <w:rPr>
          <w:rFonts w:ascii="Times New Roman" w:hAnsi="Times New Roman" w:cs="Times New Roman"/>
          <w:i/>
          <w:iCs/>
          <w:color w:val="343434"/>
          <w:sz w:val="28"/>
          <w:szCs w:val="28"/>
        </w:rPr>
        <w:t>Algemeiner</w:t>
      </w:r>
      <w:proofErr w:type="spellEnd"/>
      <w:r w:rsidRPr="00F46BA0">
        <w:rPr>
          <w:rFonts w:ascii="Times New Roman" w:hAnsi="Times New Roman" w:cs="Times New Roman"/>
          <w:color w:val="343434"/>
          <w:sz w:val="28"/>
          <w:szCs w:val="28"/>
        </w:rPr>
        <w:t xml:space="preserve">, </w:t>
      </w:r>
      <w:proofErr w:type="spellStart"/>
      <w:r w:rsidRPr="00F46BA0">
        <w:rPr>
          <w:rFonts w:ascii="Times New Roman" w:hAnsi="Times New Roman" w:cs="Times New Roman"/>
          <w:color w:val="343434"/>
          <w:sz w:val="28"/>
          <w:szCs w:val="28"/>
        </w:rPr>
        <w:t>Prosor</w:t>
      </w:r>
      <w:proofErr w:type="spellEnd"/>
      <w:r w:rsidRPr="00F46BA0">
        <w:rPr>
          <w:rFonts w:ascii="Times New Roman" w:hAnsi="Times New Roman" w:cs="Times New Roman"/>
          <w:color w:val="343434"/>
          <w:sz w:val="28"/>
          <w:szCs w:val="28"/>
        </w:rPr>
        <w:t xml:space="preserve"> included the text of a recent Twitter post from </w:t>
      </w:r>
      <w:proofErr w:type="spellStart"/>
      <w:r w:rsidRPr="00F46BA0">
        <w:rPr>
          <w:rFonts w:ascii="Times New Roman" w:hAnsi="Times New Roman" w:cs="Times New Roman"/>
          <w:color w:val="343434"/>
          <w:sz w:val="28"/>
          <w:szCs w:val="28"/>
        </w:rPr>
        <w:t>Gunness</w:t>
      </w:r>
      <w:proofErr w:type="spellEnd"/>
      <w:r w:rsidRPr="00F46BA0">
        <w:rPr>
          <w:rFonts w:ascii="Times New Roman" w:hAnsi="Times New Roman" w:cs="Times New Roman"/>
          <w:color w:val="343434"/>
          <w:sz w:val="28"/>
          <w:szCs w:val="28"/>
        </w:rPr>
        <w:t xml:space="preserve"> encouraging reporters to speak to Gilbert: “Great interviewee @ </w:t>
      </w:r>
      <w:proofErr w:type="spellStart"/>
      <w:r w:rsidRPr="00F46BA0">
        <w:rPr>
          <w:rFonts w:ascii="Times New Roman" w:hAnsi="Times New Roman" w:cs="Times New Roman"/>
          <w:color w:val="343434"/>
          <w:sz w:val="28"/>
          <w:szCs w:val="28"/>
        </w:rPr>
        <w:t>Shifa</w:t>
      </w:r>
      <w:proofErr w:type="spellEnd"/>
      <w:r w:rsidRPr="00F46BA0">
        <w:rPr>
          <w:rFonts w:ascii="Times New Roman" w:hAnsi="Times New Roman" w:cs="Times New Roman"/>
          <w:color w:val="343434"/>
          <w:sz w:val="28"/>
          <w:szCs w:val="28"/>
        </w:rPr>
        <w:t xml:space="preserve"> </w:t>
      </w:r>
      <w:proofErr w:type="spellStart"/>
      <w:r w:rsidRPr="00F46BA0">
        <w:rPr>
          <w:rFonts w:ascii="Times New Roman" w:hAnsi="Times New Roman" w:cs="Times New Roman"/>
          <w:color w:val="343434"/>
          <w:sz w:val="28"/>
          <w:szCs w:val="28"/>
        </w:rPr>
        <w:t>Hosp</w:t>
      </w:r>
      <w:proofErr w:type="spellEnd"/>
      <w:r w:rsidRPr="00F46BA0">
        <w:rPr>
          <w:rFonts w:ascii="Times New Roman" w:hAnsi="Times New Roman" w:cs="Times New Roman"/>
          <w:color w:val="343434"/>
          <w:sz w:val="28"/>
          <w:szCs w:val="28"/>
        </w:rPr>
        <w:t xml:space="preserve"> Gaza right now Prof </w:t>
      </w:r>
      <w:proofErr w:type="spellStart"/>
      <w:r w:rsidRPr="00F46BA0">
        <w:rPr>
          <w:rFonts w:ascii="Times New Roman" w:hAnsi="Times New Roman" w:cs="Times New Roman"/>
          <w:color w:val="343434"/>
          <w:sz w:val="28"/>
          <w:szCs w:val="28"/>
        </w:rPr>
        <w:t>Mads</w:t>
      </w:r>
      <w:proofErr w:type="spellEnd"/>
      <w:r w:rsidRPr="00F46BA0">
        <w:rPr>
          <w:rFonts w:ascii="Times New Roman" w:hAnsi="Times New Roman" w:cs="Times New Roman"/>
          <w:color w:val="343434"/>
          <w:sz w:val="28"/>
          <w:szCs w:val="28"/>
        </w:rPr>
        <w:t xml:space="preserve"> Gilbert +4790878740 call him 4 fatality &amp; </w:t>
      </w:r>
      <w:proofErr w:type="spellStart"/>
      <w:r w:rsidRPr="00F46BA0">
        <w:rPr>
          <w:rFonts w:ascii="Times New Roman" w:hAnsi="Times New Roman" w:cs="Times New Roman"/>
          <w:color w:val="343434"/>
          <w:sz w:val="28"/>
          <w:szCs w:val="28"/>
        </w:rPr>
        <w:t>cas</w:t>
      </w:r>
      <w:proofErr w:type="spellEnd"/>
      <w:r w:rsidRPr="00F46BA0">
        <w:rPr>
          <w:rFonts w:ascii="Times New Roman" w:hAnsi="Times New Roman" w:cs="Times New Roman"/>
          <w:color w:val="343434"/>
          <w:sz w:val="28"/>
          <w:szCs w:val="28"/>
        </w:rPr>
        <w:t xml:space="preserve"> figs and atoms RT.”</w:t>
      </w:r>
    </w:p>
    <w:p w14:paraId="04DD40F2"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p>
    <w:p w14:paraId="4426D52D" w14:textId="77777777" w:rsidR="00F46BA0" w:rsidRDefault="00F46BA0" w:rsidP="00F46BA0">
      <w:pPr>
        <w:widowControl w:val="0"/>
        <w:autoSpaceDE w:val="0"/>
        <w:autoSpaceDN w:val="0"/>
        <w:adjustRightInd w:val="0"/>
        <w:rPr>
          <w:rFonts w:ascii="Times New Roman" w:hAnsi="Times New Roman" w:cs="Times New Roman"/>
          <w:color w:val="343434"/>
          <w:sz w:val="28"/>
          <w:szCs w:val="28"/>
        </w:rPr>
      </w:pPr>
      <w:r w:rsidRPr="00F46BA0">
        <w:rPr>
          <w:rFonts w:ascii="Times New Roman" w:hAnsi="Times New Roman" w:cs="Times New Roman"/>
          <w:color w:val="343434"/>
          <w:sz w:val="28"/>
          <w:szCs w:val="28"/>
        </w:rPr>
        <w:t xml:space="preserve">“Rather than denouncing Hamas’s targeting of innocent civilians, Mr. </w:t>
      </w:r>
      <w:proofErr w:type="spellStart"/>
      <w:r w:rsidRPr="00F46BA0">
        <w:rPr>
          <w:rFonts w:ascii="Times New Roman" w:hAnsi="Times New Roman" w:cs="Times New Roman"/>
          <w:color w:val="343434"/>
          <w:sz w:val="28"/>
          <w:szCs w:val="28"/>
        </w:rPr>
        <w:t>Gunness</w:t>
      </w:r>
      <w:proofErr w:type="spellEnd"/>
      <w:r w:rsidRPr="00F46BA0">
        <w:rPr>
          <w:rFonts w:ascii="Times New Roman" w:hAnsi="Times New Roman" w:cs="Times New Roman"/>
          <w:color w:val="343434"/>
          <w:sz w:val="28"/>
          <w:szCs w:val="28"/>
        </w:rPr>
        <w:t xml:space="preserve"> is shamelessly promoting an individual who shares Hamas’s morally reprehensible convictions,” </w:t>
      </w:r>
      <w:proofErr w:type="spellStart"/>
      <w:r w:rsidRPr="00F46BA0">
        <w:rPr>
          <w:rFonts w:ascii="Times New Roman" w:hAnsi="Times New Roman" w:cs="Times New Roman"/>
          <w:color w:val="343434"/>
          <w:sz w:val="28"/>
          <w:szCs w:val="28"/>
        </w:rPr>
        <w:t>Prosor</w:t>
      </w:r>
      <w:proofErr w:type="spellEnd"/>
      <w:r w:rsidRPr="00F46BA0">
        <w:rPr>
          <w:rFonts w:ascii="Times New Roman" w:hAnsi="Times New Roman" w:cs="Times New Roman"/>
          <w:color w:val="343434"/>
          <w:sz w:val="28"/>
          <w:szCs w:val="28"/>
        </w:rPr>
        <w:t xml:space="preserve"> said in his letter. “Hamas, an internationally recognized terrorist organization, deliberately embeds its military operations in residential areas and exploits its own civilian population as human shields. These actions constitute war crimes and should be condemned in no uncertain terms. In failing to do so, Mr. </w:t>
      </w:r>
      <w:proofErr w:type="spellStart"/>
      <w:r w:rsidRPr="00F46BA0">
        <w:rPr>
          <w:rFonts w:ascii="Times New Roman" w:hAnsi="Times New Roman" w:cs="Times New Roman"/>
          <w:color w:val="343434"/>
          <w:sz w:val="28"/>
          <w:szCs w:val="28"/>
        </w:rPr>
        <w:t>Gunness</w:t>
      </w:r>
      <w:proofErr w:type="spellEnd"/>
      <w:r w:rsidRPr="00F46BA0">
        <w:rPr>
          <w:rFonts w:ascii="Times New Roman" w:hAnsi="Times New Roman" w:cs="Times New Roman"/>
          <w:color w:val="343434"/>
          <w:sz w:val="28"/>
          <w:szCs w:val="28"/>
        </w:rPr>
        <w:t xml:space="preserve"> is ignoring Hamas’s abuse of the civilian population in Gaza </w:t>
      </w:r>
      <w:r w:rsidRPr="00F46BA0">
        <w:rPr>
          <w:rFonts w:ascii="Times New Roman" w:hAnsi="Times New Roman" w:cs="Times New Roman"/>
          <w:color w:val="343434"/>
          <w:sz w:val="28"/>
          <w:szCs w:val="28"/>
        </w:rPr>
        <w:lastRenderedPageBreak/>
        <w:t>and acting in opposition to UNRWA’s mandate.”</w:t>
      </w:r>
    </w:p>
    <w:p w14:paraId="37112BA0"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p>
    <w:p w14:paraId="20CD03E7" w14:textId="77777777" w:rsidR="00F46BA0" w:rsidRDefault="00F46BA0" w:rsidP="00F46BA0">
      <w:pPr>
        <w:widowControl w:val="0"/>
        <w:autoSpaceDE w:val="0"/>
        <w:autoSpaceDN w:val="0"/>
        <w:adjustRightInd w:val="0"/>
        <w:rPr>
          <w:rFonts w:ascii="Times New Roman" w:hAnsi="Times New Roman" w:cs="Times New Roman"/>
          <w:color w:val="343434"/>
          <w:sz w:val="28"/>
          <w:szCs w:val="28"/>
        </w:rPr>
      </w:pPr>
      <w:proofErr w:type="spellStart"/>
      <w:r w:rsidRPr="00F46BA0">
        <w:rPr>
          <w:rFonts w:ascii="Times New Roman" w:hAnsi="Times New Roman" w:cs="Times New Roman"/>
          <w:color w:val="343434"/>
          <w:sz w:val="28"/>
          <w:szCs w:val="28"/>
        </w:rPr>
        <w:t>Prosor</w:t>
      </w:r>
      <w:proofErr w:type="spellEnd"/>
      <w:r w:rsidRPr="00F46BA0">
        <w:rPr>
          <w:rFonts w:ascii="Times New Roman" w:hAnsi="Times New Roman" w:cs="Times New Roman"/>
          <w:color w:val="343434"/>
          <w:sz w:val="28"/>
          <w:szCs w:val="28"/>
        </w:rPr>
        <w:t xml:space="preserve"> also accused </w:t>
      </w:r>
      <w:proofErr w:type="spellStart"/>
      <w:r w:rsidRPr="00F46BA0">
        <w:rPr>
          <w:rFonts w:ascii="Times New Roman" w:hAnsi="Times New Roman" w:cs="Times New Roman"/>
          <w:color w:val="343434"/>
          <w:sz w:val="28"/>
          <w:szCs w:val="28"/>
        </w:rPr>
        <w:t>Gunness</w:t>
      </w:r>
      <w:proofErr w:type="spellEnd"/>
      <w:r w:rsidRPr="00F46BA0">
        <w:rPr>
          <w:rFonts w:ascii="Times New Roman" w:hAnsi="Times New Roman" w:cs="Times New Roman"/>
          <w:color w:val="343434"/>
          <w:sz w:val="28"/>
          <w:szCs w:val="28"/>
        </w:rPr>
        <w:t xml:space="preserve"> of displaying “an ongoing pattern of anti-Israel bias,” adding, “he has abused his position to promote incitement against Israel and present a one-sided view of reality.”</w:t>
      </w:r>
    </w:p>
    <w:p w14:paraId="28C37D4E"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p>
    <w:p w14:paraId="741B859D" w14:textId="77777777" w:rsidR="00F46BA0" w:rsidRDefault="00F46BA0" w:rsidP="00F46BA0">
      <w:pPr>
        <w:widowControl w:val="0"/>
        <w:autoSpaceDE w:val="0"/>
        <w:autoSpaceDN w:val="0"/>
        <w:adjustRightInd w:val="0"/>
        <w:rPr>
          <w:rFonts w:ascii="Times New Roman" w:hAnsi="Times New Roman" w:cs="Times New Roman"/>
          <w:color w:val="343434"/>
          <w:sz w:val="28"/>
          <w:szCs w:val="28"/>
        </w:rPr>
      </w:pPr>
      <w:proofErr w:type="spellStart"/>
      <w:r w:rsidRPr="00F46BA0">
        <w:rPr>
          <w:rFonts w:ascii="Times New Roman" w:hAnsi="Times New Roman" w:cs="Times New Roman"/>
          <w:color w:val="343434"/>
          <w:sz w:val="28"/>
          <w:szCs w:val="28"/>
        </w:rPr>
        <w:t>Prosor</w:t>
      </w:r>
      <w:proofErr w:type="spellEnd"/>
      <w:r w:rsidRPr="00F46BA0">
        <w:rPr>
          <w:rFonts w:ascii="Times New Roman" w:hAnsi="Times New Roman" w:cs="Times New Roman"/>
          <w:color w:val="343434"/>
          <w:sz w:val="28"/>
          <w:szCs w:val="28"/>
        </w:rPr>
        <w:t xml:space="preserve"> said that on Monday, after Hamas fired a rocket at an electrical plant in Ashkelon cutting off power to 70,000 </w:t>
      </w:r>
      <w:proofErr w:type="spellStart"/>
      <w:r w:rsidRPr="00F46BA0">
        <w:rPr>
          <w:rFonts w:ascii="Times New Roman" w:hAnsi="Times New Roman" w:cs="Times New Roman"/>
          <w:color w:val="343434"/>
          <w:sz w:val="28"/>
          <w:szCs w:val="28"/>
        </w:rPr>
        <w:t>Gazans</w:t>
      </w:r>
      <w:proofErr w:type="spellEnd"/>
      <w:r w:rsidRPr="00F46BA0">
        <w:rPr>
          <w:rFonts w:ascii="Times New Roman" w:hAnsi="Times New Roman" w:cs="Times New Roman"/>
          <w:color w:val="343434"/>
          <w:sz w:val="28"/>
          <w:szCs w:val="28"/>
        </w:rPr>
        <w:t xml:space="preserve">, “Mr. </w:t>
      </w:r>
      <w:proofErr w:type="spellStart"/>
      <w:r w:rsidRPr="00F46BA0">
        <w:rPr>
          <w:rFonts w:ascii="Times New Roman" w:hAnsi="Times New Roman" w:cs="Times New Roman"/>
          <w:color w:val="343434"/>
          <w:sz w:val="28"/>
          <w:szCs w:val="28"/>
        </w:rPr>
        <w:t>Gunness</w:t>
      </w:r>
      <w:proofErr w:type="spellEnd"/>
      <w:r w:rsidRPr="00F46BA0">
        <w:rPr>
          <w:rFonts w:ascii="Times New Roman" w:hAnsi="Times New Roman" w:cs="Times New Roman"/>
          <w:color w:val="343434"/>
          <w:sz w:val="28"/>
          <w:szCs w:val="28"/>
        </w:rPr>
        <w:t xml:space="preserve"> tweeted that the lights had gone out, conveniently omitting Hamas’s responsibility.”</w:t>
      </w:r>
    </w:p>
    <w:p w14:paraId="6EAAED8E"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p>
    <w:p w14:paraId="5EE1C9ED" w14:textId="77777777" w:rsidR="00F46BA0" w:rsidRDefault="00F46BA0" w:rsidP="00F46BA0">
      <w:pPr>
        <w:widowControl w:val="0"/>
        <w:autoSpaceDE w:val="0"/>
        <w:autoSpaceDN w:val="0"/>
        <w:adjustRightInd w:val="0"/>
        <w:rPr>
          <w:rFonts w:ascii="Times New Roman" w:hAnsi="Times New Roman" w:cs="Times New Roman"/>
          <w:color w:val="343434"/>
          <w:sz w:val="28"/>
          <w:szCs w:val="28"/>
        </w:rPr>
      </w:pPr>
      <w:r w:rsidRPr="00F46BA0">
        <w:rPr>
          <w:rFonts w:ascii="Times New Roman" w:hAnsi="Times New Roman" w:cs="Times New Roman"/>
          <w:color w:val="343434"/>
          <w:sz w:val="28"/>
          <w:szCs w:val="28"/>
        </w:rPr>
        <w:t xml:space="preserve">“Israel supports UNRWA’s important humanitarian work; however, actions that encourage incitement undermine this work. UNRWA staff members have repeatedly failed to abide by the UN’s principles of neutrality and impartiality,” </w:t>
      </w:r>
      <w:proofErr w:type="spellStart"/>
      <w:r w:rsidRPr="00F46BA0">
        <w:rPr>
          <w:rFonts w:ascii="Times New Roman" w:hAnsi="Times New Roman" w:cs="Times New Roman"/>
          <w:color w:val="343434"/>
          <w:sz w:val="28"/>
          <w:szCs w:val="28"/>
        </w:rPr>
        <w:t>Prosor</w:t>
      </w:r>
      <w:proofErr w:type="spellEnd"/>
      <w:r w:rsidRPr="00F46BA0">
        <w:rPr>
          <w:rFonts w:ascii="Times New Roman" w:hAnsi="Times New Roman" w:cs="Times New Roman"/>
          <w:color w:val="343434"/>
          <w:sz w:val="28"/>
          <w:szCs w:val="28"/>
        </w:rPr>
        <w:t xml:space="preserve"> said.</w:t>
      </w:r>
    </w:p>
    <w:p w14:paraId="2E6840B8" w14:textId="77777777" w:rsidR="00F46BA0" w:rsidRPr="00F46BA0" w:rsidRDefault="00F46BA0" w:rsidP="00F46BA0">
      <w:pPr>
        <w:widowControl w:val="0"/>
        <w:autoSpaceDE w:val="0"/>
        <w:autoSpaceDN w:val="0"/>
        <w:adjustRightInd w:val="0"/>
        <w:rPr>
          <w:rFonts w:ascii="Times New Roman" w:hAnsi="Times New Roman" w:cs="Times New Roman"/>
          <w:color w:val="343434"/>
          <w:sz w:val="28"/>
          <w:szCs w:val="28"/>
        </w:rPr>
      </w:pPr>
      <w:bookmarkStart w:id="0" w:name="_GoBack"/>
      <w:bookmarkEnd w:id="0"/>
    </w:p>
    <w:p w14:paraId="04523181" w14:textId="170C6689" w:rsidR="00B04FC5" w:rsidRPr="00B04FC5" w:rsidRDefault="00F46BA0" w:rsidP="00F46BA0">
      <w:pPr>
        <w:widowControl w:val="0"/>
        <w:autoSpaceDE w:val="0"/>
        <w:autoSpaceDN w:val="0"/>
        <w:adjustRightInd w:val="0"/>
        <w:rPr>
          <w:rFonts w:ascii="Times New Roman" w:hAnsi="Times New Roman" w:cs="Times New Roman"/>
          <w:bCs/>
          <w:kern w:val="1"/>
          <w:sz w:val="28"/>
          <w:szCs w:val="28"/>
        </w:rPr>
      </w:pPr>
      <w:r w:rsidRPr="00F46BA0">
        <w:rPr>
          <w:rFonts w:ascii="Times New Roman" w:hAnsi="Times New Roman" w:cs="Times New Roman"/>
          <w:color w:val="343434"/>
          <w:sz w:val="28"/>
          <w:szCs w:val="28"/>
        </w:rPr>
        <w:t xml:space="preserve">“I ask that you immediately suspend Mr. </w:t>
      </w:r>
      <w:proofErr w:type="spellStart"/>
      <w:r w:rsidRPr="00F46BA0">
        <w:rPr>
          <w:rFonts w:ascii="Times New Roman" w:hAnsi="Times New Roman" w:cs="Times New Roman"/>
          <w:color w:val="343434"/>
          <w:sz w:val="28"/>
          <w:szCs w:val="28"/>
        </w:rPr>
        <w:t>Gunness</w:t>
      </w:r>
      <w:proofErr w:type="spellEnd"/>
      <w:r w:rsidRPr="00F46BA0">
        <w:rPr>
          <w:rFonts w:ascii="Times New Roman" w:hAnsi="Times New Roman" w:cs="Times New Roman"/>
          <w:color w:val="343434"/>
          <w:sz w:val="28"/>
          <w:szCs w:val="28"/>
        </w:rPr>
        <w:t xml:space="preserve"> while you investigate the matter. The integrity and impartiality of the UN demands that this matter be addressed expediently.”</w:t>
      </w:r>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C10D4"/>
    <w:rsid w:val="001140B2"/>
    <w:rsid w:val="00133A95"/>
    <w:rsid w:val="0014590F"/>
    <w:rsid w:val="001D5C79"/>
    <w:rsid w:val="001E15DD"/>
    <w:rsid w:val="002A3342"/>
    <w:rsid w:val="00385362"/>
    <w:rsid w:val="00431025"/>
    <w:rsid w:val="004448A5"/>
    <w:rsid w:val="004F5687"/>
    <w:rsid w:val="006D62C4"/>
    <w:rsid w:val="00704BBB"/>
    <w:rsid w:val="00715A51"/>
    <w:rsid w:val="007213D7"/>
    <w:rsid w:val="008A3588"/>
    <w:rsid w:val="00A01257"/>
    <w:rsid w:val="00A52D75"/>
    <w:rsid w:val="00A53434"/>
    <w:rsid w:val="00AC152A"/>
    <w:rsid w:val="00AC5849"/>
    <w:rsid w:val="00AE4A6A"/>
    <w:rsid w:val="00B04FC5"/>
    <w:rsid w:val="00C84390"/>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2015-02-24T05:06:00Z</dcterms:created>
  <dcterms:modified xsi:type="dcterms:W3CDTF">2015-02-24T05:06:00Z</dcterms:modified>
</cp:coreProperties>
</file>