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6872E" w14:textId="503A5AE5" w:rsidR="009B5976" w:rsidRPr="009B5976" w:rsidRDefault="009B5976" w:rsidP="009B5976">
      <w:pPr>
        <w:rPr>
          <w:rFonts w:ascii="Times New Roman" w:hAnsi="Times New Roman" w:cs="Times New Roman"/>
          <w:b/>
          <w:bCs/>
          <w:sz w:val="44"/>
          <w:szCs w:val="44"/>
        </w:rPr>
      </w:pPr>
      <w:r w:rsidRPr="009B5976">
        <w:rPr>
          <w:rFonts w:ascii="Times New Roman" w:hAnsi="Times New Roman" w:cs="Times New Roman"/>
          <w:b/>
          <w:bCs/>
          <w:sz w:val="44"/>
          <w:szCs w:val="44"/>
        </w:rPr>
        <w:t>Hamas And Fatah Agree To Unity Government In Historic Deal</w:t>
      </w:r>
    </w:p>
    <w:p w14:paraId="54466A16" w14:textId="77777777" w:rsidR="00FC670D" w:rsidRDefault="00FC670D" w:rsidP="00A52D75">
      <w:pPr>
        <w:rPr>
          <w:rFonts w:ascii="Times New Roman" w:eastAsia="Times New Roman" w:hAnsi="Times New Roman" w:cs="Times New Roman"/>
          <w:sz w:val="28"/>
          <w:szCs w:val="28"/>
        </w:rPr>
      </w:pPr>
    </w:p>
    <w:p w14:paraId="4D04D0BB" w14:textId="4D06785B" w:rsidR="00FF1E60" w:rsidRDefault="004A4254"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April 23</w:t>
      </w:r>
      <w:r w:rsidR="006A2EB1">
        <w:rPr>
          <w:rFonts w:ascii="Times New Roman" w:eastAsia="Times New Roman" w:hAnsi="Times New Roman" w:cs="Times New Roman"/>
          <w:sz w:val="28"/>
          <w:szCs w:val="28"/>
        </w:rPr>
        <w:t>, 2014</w:t>
      </w:r>
    </w:p>
    <w:p w14:paraId="0428FADD" w14:textId="579A542A" w:rsidR="00FC670D" w:rsidRDefault="004A4254"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By Times of Israel Staff</w:t>
      </w:r>
    </w:p>
    <w:p w14:paraId="6241EAE0" w14:textId="4E5251F9" w:rsidR="00355E15" w:rsidRDefault="004A4254" w:rsidP="00FC670D">
      <w:pPr>
        <w:rPr>
          <w:rFonts w:ascii="Times New Roman" w:eastAsia="Times New Roman" w:hAnsi="Times New Roman" w:cs="Times New Roman"/>
          <w:sz w:val="28"/>
          <w:szCs w:val="28"/>
        </w:rPr>
      </w:pPr>
      <w:r>
        <w:rPr>
          <w:rFonts w:ascii="Times New Roman" w:eastAsia="Times New Roman" w:hAnsi="Times New Roman" w:cs="Times New Roman"/>
          <w:sz w:val="28"/>
          <w:szCs w:val="28"/>
        </w:rPr>
        <w:t>Times of Israel</w:t>
      </w:r>
      <w:r w:rsidR="00B40CCE">
        <w:rPr>
          <w:rFonts w:ascii="Times New Roman" w:eastAsia="Times New Roman" w:hAnsi="Times New Roman" w:cs="Times New Roman"/>
          <w:sz w:val="28"/>
          <w:szCs w:val="28"/>
        </w:rPr>
        <w:tab/>
      </w:r>
      <w:r w:rsidR="00B40CCE">
        <w:rPr>
          <w:rFonts w:ascii="Times New Roman" w:eastAsia="Times New Roman" w:hAnsi="Times New Roman" w:cs="Times New Roman"/>
          <w:sz w:val="28"/>
          <w:szCs w:val="28"/>
        </w:rPr>
        <w:tab/>
        <w:t xml:space="preserve">       </w:t>
      </w:r>
      <w:r w:rsidR="00AC3C1B">
        <w:rPr>
          <w:rFonts w:ascii="Times New Roman" w:eastAsia="Times New Roman" w:hAnsi="Times New Roman" w:cs="Times New Roman"/>
          <w:sz w:val="28"/>
          <w:szCs w:val="28"/>
        </w:rPr>
        <w:t xml:space="preserve">         </w:t>
      </w:r>
      <w:r w:rsidR="004C382C">
        <w:rPr>
          <w:rFonts w:ascii="Times New Roman" w:eastAsia="Times New Roman" w:hAnsi="Times New Roman" w:cs="Times New Roman"/>
          <w:sz w:val="28"/>
          <w:szCs w:val="28"/>
        </w:rPr>
        <w:t xml:space="preserve"> </w:t>
      </w:r>
      <w:r w:rsidR="00CC3D48">
        <w:rPr>
          <w:rFonts w:ascii="Times New Roman" w:eastAsia="Times New Roman" w:hAnsi="Times New Roman" w:cs="Times New Roman"/>
          <w:sz w:val="28"/>
          <w:szCs w:val="28"/>
        </w:rPr>
        <w:t xml:space="preserve">                                 </w:t>
      </w:r>
      <w:r w:rsidRPr="004A4254">
        <w:rPr>
          <w:rFonts w:ascii="Times New Roman" w:eastAsia="Times New Roman" w:hAnsi="Times New Roman" w:cs="Times New Roman"/>
          <w:sz w:val="28"/>
          <w:szCs w:val="28"/>
        </w:rPr>
        <w:t>http://www.timesofisrael.com/hamas-and-fatah-agree-to-form-unity-government-in-historic-deal/</w:t>
      </w:r>
    </w:p>
    <w:p w14:paraId="4C986F10" w14:textId="77777777" w:rsidR="00FC670D" w:rsidRDefault="00FC670D" w:rsidP="00FC670D">
      <w:pPr>
        <w:rPr>
          <w:rFonts w:ascii="Times New Roman" w:eastAsia="Times New Roman" w:hAnsi="Times New Roman" w:cs="Times New Roman"/>
          <w:sz w:val="28"/>
          <w:szCs w:val="28"/>
        </w:rPr>
      </w:pPr>
    </w:p>
    <w:p w14:paraId="754D3FF3" w14:textId="287AFFE2" w:rsidR="004A4254" w:rsidRPr="004A4254" w:rsidRDefault="004A4254" w:rsidP="004A4254">
      <w:pPr>
        <w:widowControl w:val="0"/>
        <w:autoSpaceDE w:val="0"/>
        <w:autoSpaceDN w:val="0"/>
        <w:adjustRightInd w:val="0"/>
        <w:spacing w:after="300"/>
        <w:rPr>
          <w:rFonts w:ascii="Times New Roman" w:hAnsi="Times New Roman" w:cs="Times New Roman"/>
          <w:color w:val="1C1A1B"/>
          <w:sz w:val="28"/>
          <w:szCs w:val="28"/>
        </w:rPr>
      </w:pPr>
      <w:r>
        <w:rPr>
          <w:rFonts w:ascii="Times New Roman" w:hAnsi="Times New Roman" w:cs="Times New Roman"/>
          <w:color w:val="1C1A1B"/>
          <w:sz w:val="28"/>
          <w:szCs w:val="28"/>
        </w:rPr>
        <w:t xml:space="preserve">A </w:t>
      </w:r>
      <w:r w:rsidRPr="004A4254">
        <w:rPr>
          <w:rFonts w:ascii="Times New Roman" w:hAnsi="Times New Roman" w:cs="Times New Roman"/>
          <w:color w:val="1C1A1B"/>
          <w:sz w:val="28"/>
          <w:szCs w:val="28"/>
        </w:rPr>
        <w:t>seven-year-old rift between rival Palestinian factions seemingly ended Wednesday as officials from the Palestine Liberation Organization and Hamas agreed to form a unity government and call for new elections.</w:t>
      </w:r>
    </w:p>
    <w:p w14:paraId="6C34316F" w14:textId="2C169280" w:rsidR="004A4254" w:rsidRPr="004A4254" w:rsidRDefault="004A4254" w:rsidP="004A4254">
      <w:pPr>
        <w:widowControl w:val="0"/>
        <w:autoSpaceDE w:val="0"/>
        <w:autoSpaceDN w:val="0"/>
        <w:adjustRightInd w:val="0"/>
        <w:spacing w:after="300"/>
        <w:rPr>
          <w:rFonts w:ascii="Times New Roman" w:hAnsi="Times New Roman" w:cs="Times New Roman"/>
          <w:color w:val="1C1A1B"/>
          <w:sz w:val="28"/>
          <w:szCs w:val="28"/>
        </w:rPr>
      </w:pPr>
      <w:r w:rsidRPr="004A4254">
        <w:rPr>
          <w:rFonts w:ascii="Times New Roman" w:hAnsi="Times New Roman" w:cs="Times New Roman"/>
          <w:color w:val="1C1A1B"/>
          <w:sz w:val="28"/>
          <w:szCs w:val="28"/>
        </w:rPr>
        <w:t>Members of both organizations announced the deal at a press conference in Gaza following two days of negotiations.</w:t>
      </w:r>
    </w:p>
    <w:p w14:paraId="29596C75" w14:textId="77777777" w:rsidR="004A4254" w:rsidRPr="004A4254" w:rsidRDefault="004A4254" w:rsidP="004A4254">
      <w:pPr>
        <w:widowControl w:val="0"/>
        <w:autoSpaceDE w:val="0"/>
        <w:autoSpaceDN w:val="0"/>
        <w:adjustRightInd w:val="0"/>
        <w:spacing w:after="300"/>
        <w:rPr>
          <w:rFonts w:ascii="Times New Roman" w:hAnsi="Times New Roman" w:cs="Times New Roman"/>
          <w:color w:val="1C1A1B"/>
          <w:sz w:val="28"/>
          <w:szCs w:val="28"/>
        </w:rPr>
      </w:pPr>
      <w:r w:rsidRPr="004A4254">
        <w:rPr>
          <w:rFonts w:ascii="Times New Roman" w:hAnsi="Times New Roman" w:cs="Times New Roman"/>
          <w:color w:val="1C1A1B"/>
          <w:sz w:val="28"/>
          <w:szCs w:val="28"/>
        </w:rPr>
        <w:t>The news came as Israeli jets reportedly targeted Gaza from the air.</w:t>
      </w:r>
    </w:p>
    <w:p w14:paraId="66A2852A" w14:textId="77777777" w:rsidR="004A4254" w:rsidRPr="004A4254" w:rsidRDefault="004A4254" w:rsidP="004A4254">
      <w:pPr>
        <w:widowControl w:val="0"/>
        <w:autoSpaceDE w:val="0"/>
        <w:autoSpaceDN w:val="0"/>
        <w:adjustRightInd w:val="0"/>
        <w:spacing w:after="300"/>
        <w:rPr>
          <w:rFonts w:ascii="Times New Roman" w:hAnsi="Times New Roman" w:cs="Times New Roman"/>
          <w:color w:val="1C1A1B"/>
          <w:sz w:val="28"/>
          <w:szCs w:val="28"/>
        </w:rPr>
      </w:pPr>
      <w:r w:rsidRPr="004A4254">
        <w:rPr>
          <w:rFonts w:ascii="Times New Roman" w:hAnsi="Times New Roman" w:cs="Times New Roman"/>
          <w:color w:val="1C1A1B"/>
          <w:sz w:val="28"/>
          <w:szCs w:val="28"/>
        </w:rPr>
        <w:t>Medical official Ashraf al-</w:t>
      </w:r>
      <w:proofErr w:type="spellStart"/>
      <w:r w:rsidRPr="004A4254">
        <w:rPr>
          <w:rFonts w:ascii="Times New Roman" w:hAnsi="Times New Roman" w:cs="Times New Roman"/>
          <w:color w:val="1C1A1B"/>
          <w:sz w:val="28"/>
          <w:szCs w:val="28"/>
        </w:rPr>
        <w:t>Kidreh</w:t>
      </w:r>
      <w:proofErr w:type="spellEnd"/>
      <w:r w:rsidRPr="004A4254">
        <w:rPr>
          <w:rFonts w:ascii="Times New Roman" w:hAnsi="Times New Roman" w:cs="Times New Roman"/>
          <w:color w:val="1C1A1B"/>
          <w:sz w:val="28"/>
          <w:szCs w:val="28"/>
        </w:rPr>
        <w:t xml:space="preserve"> said the strike targeted two men riding a motorcycle, but that the missile missed its target and wounded three bystanders. Other media reported higher injury tolls.</w:t>
      </w:r>
    </w:p>
    <w:p w14:paraId="03DB9319" w14:textId="77777777" w:rsidR="004A4254" w:rsidRPr="004A4254" w:rsidRDefault="004A4254" w:rsidP="004A4254">
      <w:pPr>
        <w:widowControl w:val="0"/>
        <w:autoSpaceDE w:val="0"/>
        <w:autoSpaceDN w:val="0"/>
        <w:adjustRightInd w:val="0"/>
        <w:spacing w:after="300"/>
        <w:rPr>
          <w:rFonts w:ascii="Times New Roman" w:hAnsi="Times New Roman" w:cs="Times New Roman"/>
          <w:color w:val="1C1A1B"/>
          <w:sz w:val="28"/>
          <w:szCs w:val="28"/>
        </w:rPr>
      </w:pPr>
      <w:r w:rsidRPr="004A4254">
        <w:rPr>
          <w:rFonts w:ascii="Times New Roman" w:hAnsi="Times New Roman" w:cs="Times New Roman"/>
          <w:color w:val="1C1A1B"/>
          <w:sz w:val="28"/>
          <w:szCs w:val="28"/>
        </w:rPr>
        <w:t xml:space="preserve">The Israeli military said it carried out a joint anti-terror operation with the Shin Bet security service but a “hit was not identified.” It was not clear </w:t>
      </w:r>
      <w:proofErr w:type="gramStart"/>
      <w:r w:rsidRPr="004A4254">
        <w:rPr>
          <w:rFonts w:ascii="Times New Roman" w:hAnsi="Times New Roman" w:cs="Times New Roman"/>
          <w:color w:val="1C1A1B"/>
          <w:sz w:val="28"/>
          <w:szCs w:val="28"/>
        </w:rPr>
        <w:t>who</w:t>
      </w:r>
      <w:proofErr w:type="gramEnd"/>
      <w:r w:rsidRPr="004A4254">
        <w:rPr>
          <w:rFonts w:ascii="Times New Roman" w:hAnsi="Times New Roman" w:cs="Times New Roman"/>
          <w:color w:val="1C1A1B"/>
          <w:sz w:val="28"/>
          <w:szCs w:val="28"/>
        </w:rPr>
        <w:t xml:space="preserve"> they were targeting.</w:t>
      </w:r>
    </w:p>
    <w:p w14:paraId="19A6DCB5" w14:textId="77777777" w:rsidR="004A4254" w:rsidRPr="004A4254" w:rsidRDefault="004A4254" w:rsidP="004A4254">
      <w:pPr>
        <w:widowControl w:val="0"/>
        <w:autoSpaceDE w:val="0"/>
        <w:autoSpaceDN w:val="0"/>
        <w:adjustRightInd w:val="0"/>
        <w:spacing w:after="300"/>
        <w:rPr>
          <w:rFonts w:ascii="Times New Roman" w:hAnsi="Times New Roman" w:cs="Times New Roman"/>
          <w:color w:val="1C1A1B"/>
          <w:sz w:val="28"/>
          <w:szCs w:val="28"/>
        </w:rPr>
      </w:pPr>
      <w:r w:rsidRPr="004A4254">
        <w:rPr>
          <w:rFonts w:ascii="Times New Roman" w:hAnsi="Times New Roman" w:cs="Times New Roman"/>
          <w:color w:val="1C1A1B"/>
          <w:sz w:val="28"/>
          <w:szCs w:val="28"/>
        </w:rPr>
        <w:t xml:space="preserve">PLO official </w:t>
      </w:r>
      <w:proofErr w:type="spellStart"/>
      <w:r w:rsidRPr="004A4254">
        <w:rPr>
          <w:rFonts w:ascii="Times New Roman" w:hAnsi="Times New Roman" w:cs="Times New Roman"/>
          <w:color w:val="1C1A1B"/>
          <w:sz w:val="28"/>
          <w:szCs w:val="28"/>
        </w:rPr>
        <w:t>Azzam</w:t>
      </w:r>
      <w:proofErr w:type="spellEnd"/>
      <w:r w:rsidRPr="004A4254">
        <w:rPr>
          <w:rFonts w:ascii="Times New Roman" w:hAnsi="Times New Roman" w:cs="Times New Roman"/>
          <w:color w:val="1C1A1B"/>
          <w:sz w:val="28"/>
          <w:szCs w:val="28"/>
        </w:rPr>
        <w:t xml:space="preserve"> al-Ahmad, a senior figure in Palestinian Authority President Mahmoud Abbas’s Fatah party, said he hoped the deal would be “a true beginning and a true partnership.”</w:t>
      </w:r>
    </w:p>
    <w:p w14:paraId="316DCF31" w14:textId="77777777" w:rsidR="004A4254" w:rsidRPr="004A4254" w:rsidRDefault="004A4254" w:rsidP="004A4254">
      <w:pPr>
        <w:widowControl w:val="0"/>
        <w:autoSpaceDE w:val="0"/>
        <w:autoSpaceDN w:val="0"/>
        <w:adjustRightInd w:val="0"/>
        <w:spacing w:after="300"/>
        <w:rPr>
          <w:rFonts w:ascii="Times New Roman" w:hAnsi="Times New Roman" w:cs="Times New Roman"/>
          <w:color w:val="1C1A1B"/>
          <w:sz w:val="28"/>
          <w:szCs w:val="28"/>
        </w:rPr>
      </w:pPr>
      <w:r w:rsidRPr="004A4254">
        <w:rPr>
          <w:rFonts w:ascii="Times New Roman" w:hAnsi="Times New Roman" w:cs="Times New Roman"/>
          <w:color w:val="1C1A1B"/>
          <w:sz w:val="28"/>
          <w:szCs w:val="28"/>
        </w:rPr>
        <w:t>“We have made this Palestinian dream a reality whereby the rift has come to an end and we are reunited,” he said</w:t>
      </w:r>
    </w:p>
    <w:p w14:paraId="5CB2508F" w14:textId="77777777" w:rsidR="004A4254" w:rsidRPr="004A4254" w:rsidRDefault="004A4254" w:rsidP="004A4254">
      <w:pPr>
        <w:widowControl w:val="0"/>
        <w:autoSpaceDE w:val="0"/>
        <w:autoSpaceDN w:val="0"/>
        <w:adjustRightInd w:val="0"/>
        <w:spacing w:after="300"/>
        <w:rPr>
          <w:rFonts w:ascii="Times New Roman" w:hAnsi="Times New Roman" w:cs="Times New Roman"/>
          <w:color w:val="1C1A1B"/>
          <w:sz w:val="28"/>
          <w:szCs w:val="28"/>
        </w:rPr>
      </w:pPr>
      <w:r w:rsidRPr="004A4254">
        <w:rPr>
          <w:rFonts w:ascii="Times New Roman" w:hAnsi="Times New Roman" w:cs="Times New Roman"/>
          <w:color w:val="1C1A1B"/>
          <w:sz w:val="28"/>
          <w:szCs w:val="28"/>
        </w:rPr>
        <w:t xml:space="preserve">The deal calls for a unity government to be formed within five weeks and for presidential, parliamentary and provincial elections to be called within six months of the coalition taking form, Hamas prime </w:t>
      </w:r>
      <w:proofErr w:type="gramStart"/>
      <w:r w:rsidRPr="004A4254">
        <w:rPr>
          <w:rFonts w:ascii="Times New Roman" w:hAnsi="Times New Roman" w:cs="Times New Roman"/>
          <w:color w:val="1C1A1B"/>
          <w:sz w:val="28"/>
          <w:szCs w:val="28"/>
        </w:rPr>
        <w:t>minister</w:t>
      </w:r>
      <w:proofErr w:type="gramEnd"/>
      <w:r w:rsidRPr="004A4254">
        <w:rPr>
          <w:rFonts w:ascii="Times New Roman" w:hAnsi="Times New Roman" w:cs="Times New Roman"/>
          <w:color w:val="1C1A1B"/>
          <w:sz w:val="28"/>
          <w:szCs w:val="28"/>
        </w:rPr>
        <w:t xml:space="preserve"> Ismail </w:t>
      </w:r>
      <w:proofErr w:type="spellStart"/>
      <w:r w:rsidRPr="004A4254">
        <w:rPr>
          <w:rFonts w:ascii="Times New Roman" w:hAnsi="Times New Roman" w:cs="Times New Roman"/>
          <w:color w:val="1C1A1B"/>
          <w:sz w:val="28"/>
          <w:szCs w:val="28"/>
        </w:rPr>
        <w:t>Haniyeh</w:t>
      </w:r>
      <w:proofErr w:type="spellEnd"/>
      <w:r w:rsidRPr="004A4254">
        <w:rPr>
          <w:rFonts w:ascii="Times New Roman" w:hAnsi="Times New Roman" w:cs="Times New Roman"/>
          <w:color w:val="1C1A1B"/>
          <w:sz w:val="28"/>
          <w:szCs w:val="28"/>
        </w:rPr>
        <w:t xml:space="preserve"> said.</w:t>
      </w:r>
    </w:p>
    <w:p w14:paraId="3FC95BE9" w14:textId="77777777" w:rsidR="004A4254" w:rsidRPr="004A4254" w:rsidRDefault="004A4254" w:rsidP="004A4254">
      <w:pPr>
        <w:widowControl w:val="0"/>
        <w:autoSpaceDE w:val="0"/>
        <w:autoSpaceDN w:val="0"/>
        <w:adjustRightInd w:val="0"/>
        <w:spacing w:after="300"/>
        <w:rPr>
          <w:rFonts w:ascii="Times New Roman" w:hAnsi="Times New Roman" w:cs="Times New Roman"/>
          <w:color w:val="1C1A1B"/>
          <w:sz w:val="28"/>
          <w:szCs w:val="28"/>
        </w:rPr>
      </w:pPr>
      <w:r w:rsidRPr="004A4254">
        <w:rPr>
          <w:rFonts w:ascii="Times New Roman" w:hAnsi="Times New Roman" w:cs="Times New Roman"/>
          <w:color w:val="1C1A1B"/>
          <w:sz w:val="28"/>
          <w:szCs w:val="28"/>
        </w:rPr>
        <w:t>“This has become a national responsibility and a duty,” he said, referring to the reconciliation.</w:t>
      </w:r>
    </w:p>
    <w:p w14:paraId="2AD7CAF1" w14:textId="77777777" w:rsidR="004A4254" w:rsidRPr="004A4254" w:rsidRDefault="004A4254" w:rsidP="004A4254">
      <w:pPr>
        <w:widowControl w:val="0"/>
        <w:autoSpaceDE w:val="0"/>
        <w:autoSpaceDN w:val="0"/>
        <w:adjustRightInd w:val="0"/>
        <w:spacing w:after="300"/>
        <w:rPr>
          <w:rFonts w:ascii="Times New Roman" w:hAnsi="Times New Roman" w:cs="Times New Roman"/>
          <w:color w:val="1C1A1B"/>
          <w:sz w:val="28"/>
          <w:szCs w:val="28"/>
        </w:rPr>
      </w:pPr>
      <w:r w:rsidRPr="004A4254">
        <w:rPr>
          <w:rFonts w:ascii="Times New Roman" w:hAnsi="Times New Roman" w:cs="Times New Roman"/>
          <w:color w:val="1C1A1B"/>
          <w:sz w:val="28"/>
          <w:szCs w:val="28"/>
        </w:rPr>
        <w:lastRenderedPageBreak/>
        <w:t>The sides will also exchange prisoners as part of the deal.</w:t>
      </w:r>
    </w:p>
    <w:p w14:paraId="54F36162" w14:textId="77777777" w:rsidR="004A4254" w:rsidRDefault="004A4254" w:rsidP="004A4254">
      <w:pPr>
        <w:widowControl w:val="0"/>
        <w:autoSpaceDE w:val="0"/>
        <w:autoSpaceDN w:val="0"/>
        <w:adjustRightInd w:val="0"/>
        <w:spacing w:after="300"/>
        <w:rPr>
          <w:rFonts w:ascii="Times New Roman" w:hAnsi="Times New Roman" w:cs="Times New Roman"/>
          <w:color w:val="1C1A1B"/>
          <w:sz w:val="28"/>
          <w:szCs w:val="28"/>
        </w:rPr>
      </w:pPr>
      <w:r w:rsidRPr="004A4254">
        <w:rPr>
          <w:rFonts w:ascii="Times New Roman" w:hAnsi="Times New Roman" w:cs="Times New Roman"/>
          <w:color w:val="1C1A1B"/>
          <w:sz w:val="28"/>
          <w:szCs w:val="28"/>
        </w:rPr>
        <w:t xml:space="preserve">The news was met with celebrations on the streets in Gaza, though some analysts were skeptical the deal would hold any better than previous attempts. </w:t>
      </w:r>
    </w:p>
    <w:p w14:paraId="70D585E7" w14:textId="17EBD0C9" w:rsidR="004A4254" w:rsidRPr="004A4254" w:rsidRDefault="004A4254" w:rsidP="004A4254">
      <w:pPr>
        <w:widowControl w:val="0"/>
        <w:autoSpaceDE w:val="0"/>
        <w:autoSpaceDN w:val="0"/>
        <w:adjustRightInd w:val="0"/>
        <w:spacing w:after="300"/>
        <w:rPr>
          <w:rFonts w:ascii="Times New Roman" w:hAnsi="Times New Roman" w:cs="Times New Roman"/>
          <w:color w:val="1C1A1B"/>
          <w:sz w:val="28"/>
          <w:szCs w:val="28"/>
        </w:rPr>
      </w:pPr>
      <w:r w:rsidRPr="004A4254">
        <w:rPr>
          <w:rFonts w:ascii="Times New Roman" w:hAnsi="Times New Roman" w:cs="Times New Roman"/>
          <w:color w:val="1C1A1B"/>
          <w:sz w:val="28"/>
          <w:szCs w:val="28"/>
        </w:rPr>
        <w:t>Palestinians shout slogans and hold a portrait of Palestinian president Mahmoud Abbas as they take part in a demonstration in support of a new attempt to reconcile Hamas and the PLO in Gaza City Wednesday. (</w:t>
      </w:r>
      <w:proofErr w:type="gramStart"/>
      <w:r w:rsidRPr="004A4254">
        <w:rPr>
          <w:rFonts w:ascii="Times New Roman" w:hAnsi="Times New Roman" w:cs="Times New Roman"/>
          <w:color w:val="1C1A1B"/>
          <w:sz w:val="28"/>
          <w:szCs w:val="28"/>
        </w:rPr>
        <w:t>photo</w:t>
      </w:r>
      <w:proofErr w:type="gramEnd"/>
      <w:r w:rsidRPr="004A4254">
        <w:rPr>
          <w:rFonts w:ascii="Times New Roman" w:hAnsi="Times New Roman" w:cs="Times New Roman"/>
          <w:color w:val="1C1A1B"/>
          <w:sz w:val="28"/>
          <w:szCs w:val="28"/>
        </w:rPr>
        <w:t xml:space="preserve"> credit: AFP/SAID KHATIB)</w:t>
      </w:r>
    </w:p>
    <w:p w14:paraId="4A7EF2DE" w14:textId="77777777" w:rsidR="004A4254" w:rsidRPr="004A4254" w:rsidRDefault="004A4254" w:rsidP="004A4254">
      <w:pPr>
        <w:widowControl w:val="0"/>
        <w:autoSpaceDE w:val="0"/>
        <w:autoSpaceDN w:val="0"/>
        <w:adjustRightInd w:val="0"/>
        <w:spacing w:after="300"/>
        <w:rPr>
          <w:rFonts w:ascii="Times New Roman" w:hAnsi="Times New Roman" w:cs="Times New Roman"/>
          <w:color w:val="1C1A1B"/>
          <w:sz w:val="28"/>
          <w:szCs w:val="28"/>
        </w:rPr>
      </w:pPr>
      <w:r w:rsidRPr="004A4254">
        <w:rPr>
          <w:rFonts w:ascii="Times New Roman" w:hAnsi="Times New Roman" w:cs="Times New Roman"/>
          <w:color w:val="1C1A1B"/>
          <w:sz w:val="28"/>
          <w:szCs w:val="28"/>
        </w:rPr>
        <w:t xml:space="preserve">Hamas and the Fatah-dominated PLO have been at loggerheads since 2007, when the Islamic militant Hamas organization seized Gaza from Abbas in 2007, leaving him with only parts of the West Bank. Both sides have become entrenched in their territories, with Hamas using Gaza to fire thousands of rockets at Israel over the years, drawing two </w:t>
      </w:r>
      <w:proofErr w:type="gramStart"/>
      <w:r w:rsidRPr="004A4254">
        <w:rPr>
          <w:rFonts w:ascii="Times New Roman" w:hAnsi="Times New Roman" w:cs="Times New Roman"/>
          <w:color w:val="1C1A1B"/>
          <w:sz w:val="28"/>
          <w:szCs w:val="28"/>
        </w:rPr>
        <w:t>large scale</w:t>
      </w:r>
      <w:proofErr w:type="gramEnd"/>
      <w:r w:rsidRPr="004A4254">
        <w:rPr>
          <w:rFonts w:ascii="Times New Roman" w:hAnsi="Times New Roman" w:cs="Times New Roman"/>
          <w:color w:val="1C1A1B"/>
          <w:sz w:val="28"/>
          <w:szCs w:val="28"/>
        </w:rPr>
        <w:t xml:space="preserve"> Israeli offensives.</w:t>
      </w:r>
    </w:p>
    <w:p w14:paraId="0338038C" w14:textId="77777777" w:rsidR="004A4254" w:rsidRPr="004A4254" w:rsidRDefault="004A4254" w:rsidP="004A4254">
      <w:pPr>
        <w:widowControl w:val="0"/>
        <w:autoSpaceDE w:val="0"/>
        <w:autoSpaceDN w:val="0"/>
        <w:adjustRightInd w:val="0"/>
        <w:spacing w:after="300"/>
        <w:rPr>
          <w:rFonts w:ascii="Times New Roman" w:hAnsi="Times New Roman" w:cs="Times New Roman"/>
          <w:color w:val="1C1A1B"/>
          <w:sz w:val="28"/>
          <w:szCs w:val="28"/>
        </w:rPr>
      </w:pPr>
      <w:r w:rsidRPr="004A4254">
        <w:rPr>
          <w:rFonts w:ascii="Times New Roman" w:hAnsi="Times New Roman" w:cs="Times New Roman"/>
          <w:color w:val="1C1A1B"/>
          <w:sz w:val="28"/>
          <w:szCs w:val="28"/>
        </w:rPr>
        <w:t xml:space="preserve">Israeli politicians slammed the agreement as putting Abbas, seen as a moderate, on the same footing as the </w:t>
      </w:r>
      <w:proofErr w:type="spellStart"/>
      <w:r w:rsidRPr="004A4254">
        <w:rPr>
          <w:rFonts w:ascii="Times New Roman" w:hAnsi="Times New Roman" w:cs="Times New Roman"/>
          <w:color w:val="1C1A1B"/>
          <w:sz w:val="28"/>
          <w:szCs w:val="28"/>
        </w:rPr>
        <w:t>hard-line</w:t>
      </w:r>
      <w:proofErr w:type="spellEnd"/>
      <w:r w:rsidRPr="004A4254">
        <w:rPr>
          <w:rFonts w:ascii="Times New Roman" w:hAnsi="Times New Roman" w:cs="Times New Roman"/>
          <w:color w:val="1C1A1B"/>
          <w:sz w:val="28"/>
          <w:szCs w:val="28"/>
        </w:rPr>
        <w:t xml:space="preserve"> Hamas terror group.</w:t>
      </w:r>
    </w:p>
    <w:p w14:paraId="16ECBD9F" w14:textId="77777777" w:rsidR="004A4254" w:rsidRPr="004A4254" w:rsidRDefault="004A4254" w:rsidP="004A4254">
      <w:pPr>
        <w:widowControl w:val="0"/>
        <w:autoSpaceDE w:val="0"/>
        <w:autoSpaceDN w:val="0"/>
        <w:adjustRightInd w:val="0"/>
        <w:spacing w:after="300"/>
        <w:rPr>
          <w:rFonts w:ascii="Times New Roman" w:hAnsi="Times New Roman" w:cs="Times New Roman"/>
          <w:color w:val="1C1A1B"/>
          <w:sz w:val="28"/>
          <w:szCs w:val="28"/>
        </w:rPr>
      </w:pPr>
      <w:r w:rsidRPr="004A4254">
        <w:rPr>
          <w:rFonts w:ascii="Times New Roman" w:hAnsi="Times New Roman" w:cs="Times New Roman"/>
          <w:color w:val="1C1A1B"/>
          <w:sz w:val="28"/>
          <w:szCs w:val="28"/>
        </w:rPr>
        <w:t xml:space="preserve">“From now on every </w:t>
      </w:r>
      <w:proofErr w:type="spellStart"/>
      <w:r w:rsidRPr="004A4254">
        <w:rPr>
          <w:rFonts w:ascii="Times New Roman" w:hAnsi="Times New Roman" w:cs="Times New Roman"/>
          <w:color w:val="1C1A1B"/>
          <w:sz w:val="28"/>
          <w:szCs w:val="28"/>
        </w:rPr>
        <w:t>Kassam</w:t>
      </w:r>
      <w:proofErr w:type="spellEnd"/>
      <w:r w:rsidRPr="004A4254">
        <w:rPr>
          <w:rFonts w:ascii="Times New Roman" w:hAnsi="Times New Roman" w:cs="Times New Roman"/>
          <w:color w:val="1C1A1B"/>
          <w:sz w:val="28"/>
          <w:szCs w:val="28"/>
        </w:rPr>
        <w:t xml:space="preserve"> [rocket] is sent from Abbas,” MK </w:t>
      </w:r>
      <w:proofErr w:type="spellStart"/>
      <w:r w:rsidRPr="004A4254">
        <w:rPr>
          <w:rFonts w:ascii="Times New Roman" w:hAnsi="Times New Roman" w:cs="Times New Roman"/>
          <w:color w:val="1C1A1B"/>
          <w:sz w:val="28"/>
          <w:szCs w:val="28"/>
        </w:rPr>
        <w:t>Ayelet</w:t>
      </w:r>
      <w:proofErr w:type="spellEnd"/>
      <w:r w:rsidRPr="004A4254">
        <w:rPr>
          <w:rFonts w:ascii="Times New Roman" w:hAnsi="Times New Roman" w:cs="Times New Roman"/>
          <w:color w:val="1C1A1B"/>
          <w:sz w:val="28"/>
          <w:szCs w:val="28"/>
        </w:rPr>
        <w:t xml:space="preserve"> </w:t>
      </w:r>
      <w:proofErr w:type="spellStart"/>
      <w:r w:rsidRPr="004A4254">
        <w:rPr>
          <w:rFonts w:ascii="Times New Roman" w:hAnsi="Times New Roman" w:cs="Times New Roman"/>
          <w:color w:val="1C1A1B"/>
          <w:sz w:val="28"/>
          <w:szCs w:val="28"/>
        </w:rPr>
        <w:t>Shaked</w:t>
      </w:r>
      <w:proofErr w:type="spellEnd"/>
      <w:r w:rsidRPr="004A4254">
        <w:rPr>
          <w:rFonts w:ascii="Times New Roman" w:hAnsi="Times New Roman" w:cs="Times New Roman"/>
          <w:color w:val="1C1A1B"/>
          <w:sz w:val="28"/>
          <w:szCs w:val="28"/>
        </w:rPr>
        <w:t xml:space="preserve"> from the hawkish Jewish Home party said.</w:t>
      </w:r>
    </w:p>
    <w:p w14:paraId="1333333D" w14:textId="77777777" w:rsidR="004A4254" w:rsidRPr="004A4254" w:rsidRDefault="004A4254" w:rsidP="004A4254">
      <w:pPr>
        <w:widowControl w:val="0"/>
        <w:autoSpaceDE w:val="0"/>
        <w:autoSpaceDN w:val="0"/>
        <w:adjustRightInd w:val="0"/>
        <w:spacing w:after="300"/>
        <w:rPr>
          <w:rFonts w:ascii="Times New Roman" w:hAnsi="Times New Roman" w:cs="Times New Roman"/>
          <w:color w:val="1C1A1B"/>
          <w:sz w:val="28"/>
          <w:szCs w:val="28"/>
        </w:rPr>
      </w:pPr>
      <w:r w:rsidRPr="004A4254">
        <w:rPr>
          <w:rFonts w:ascii="Times New Roman" w:hAnsi="Times New Roman" w:cs="Times New Roman"/>
          <w:color w:val="1C1A1B"/>
          <w:sz w:val="28"/>
          <w:szCs w:val="28"/>
        </w:rPr>
        <w:t>Earlier in the day, Prime Minister Benjamin Netanyahu said Abbas had to choose between peace with Israel and peace with Hamas.</w:t>
      </w:r>
    </w:p>
    <w:p w14:paraId="2E4177AA" w14:textId="77777777" w:rsidR="004A4254" w:rsidRPr="004A4254" w:rsidRDefault="004A4254" w:rsidP="004A4254">
      <w:pPr>
        <w:widowControl w:val="0"/>
        <w:autoSpaceDE w:val="0"/>
        <w:autoSpaceDN w:val="0"/>
        <w:adjustRightInd w:val="0"/>
        <w:spacing w:after="300"/>
        <w:rPr>
          <w:rFonts w:ascii="Times New Roman" w:hAnsi="Times New Roman" w:cs="Times New Roman"/>
          <w:color w:val="1C1A1B"/>
          <w:sz w:val="28"/>
          <w:szCs w:val="28"/>
        </w:rPr>
      </w:pPr>
      <w:r w:rsidRPr="004A4254">
        <w:rPr>
          <w:rFonts w:ascii="Times New Roman" w:hAnsi="Times New Roman" w:cs="Times New Roman"/>
          <w:color w:val="1C1A1B"/>
          <w:sz w:val="28"/>
          <w:szCs w:val="28"/>
        </w:rPr>
        <w:t>“Instead of moving into peace with Israel, he’s moving into peace with Hamas,” Netanyahu said.</w:t>
      </w:r>
    </w:p>
    <w:p w14:paraId="209879B2" w14:textId="77777777" w:rsidR="004A4254" w:rsidRPr="004A4254" w:rsidRDefault="004A4254" w:rsidP="004A4254">
      <w:pPr>
        <w:widowControl w:val="0"/>
        <w:autoSpaceDE w:val="0"/>
        <w:autoSpaceDN w:val="0"/>
        <w:adjustRightInd w:val="0"/>
        <w:spacing w:after="300"/>
        <w:rPr>
          <w:rFonts w:ascii="Times New Roman" w:hAnsi="Times New Roman" w:cs="Times New Roman"/>
          <w:color w:val="1C1A1B"/>
          <w:sz w:val="28"/>
          <w:szCs w:val="28"/>
        </w:rPr>
      </w:pPr>
      <w:r w:rsidRPr="004A4254">
        <w:rPr>
          <w:rFonts w:ascii="Times New Roman" w:hAnsi="Times New Roman" w:cs="Times New Roman"/>
          <w:color w:val="1C1A1B"/>
          <w:sz w:val="28"/>
          <w:szCs w:val="28"/>
        </w:rPr>
        <w:t xml:space="preserve">Foreign Minister </w:t>
      </w:r>
      <w:proofErr w:type="spellStart"/>
      <w:r w:rsidRPr="004A4254">
        <w:rPr>
          <w:rFonts w:ascii="Times New Roman" w:hAnsi="Times New Roman" w:cs="Times New Roman"/>
          <w:color w:val="1C1A1B"/>
          <w:sz w:val="28"/>
          <w:szCs w:val="28"/>
        </w:rPr>
        <w:t>Avigdor</w:t>
      </w:r>
      <w:proofErr w:type="spellEnd"/>
      <w:r w:rsidRPr="004A4254">
        <w:rPr>
          <w:rFonts w:ascii="Times New Roman" w:hAnsi="Times New Roman" w:cs="Times New Roman"/>
          <w:color w:val="1C1A1B"/>
          <w:sz w:val="28"/>
          <w:szCs w:val="28"/>
        </w:rPr>
        <w:t xml:space="preserve"> </w:t>
      </w:r>
      <w:proofErr w:type="spellStart"/>
      <w:r w:rsidRPr="004A4254">
        <w:rPr>
          <w:rFonts w:ascii="Times New Roman" w:hAnsi="Times New Roman" w:cs="Times New Roman"/>
          <w:color w:val="1C1A1B"/>
          <w:sz w:val="28"/>
          <w:szCs w:val="28"/>
        </w:rPr>
        <w:t>Liberman</w:t>
      </w:r>
      <w:proofErr w:type="spellEnd"/>
      <w:r w:rsidRPr="004A4254">
        <w:rPr>
          <w:rFonts w:ascii="Times New Roman" w:hAnsi="Times New Roman" w:cs="Times New Roman"/>
          <w:color w:val="1C1A1B"/>
          <w:sz w:val="28"/>
          <w:szCs w:val="28"/>
        </w:rPr>
        <w:t xml:space="preserve"> said the signing of a unity agreement would spell the end of already teetering peace talks.</w:t>
      </w:r>
    </w:p>
    <w:p w14:paraId="14815957" w14:textId="77777777" w:rsidR="004A4254" w:rsidRPr="004A4254" w:rsidRDefault="004A4254" w:rsidP="004A4254">
      <w:pPr>
        <w:widowControl w:val="0"/>
        <w:autoSpaceDE w:val="0"/>
        <w:autoSpaceDN w:val="0"/>
        <w:adjustRightInd w:val="0"/>
        <w:spacing w:after="300"/>
        <w:rPr>
          <w:rFonts w:ascii="Times New Roman" w:hAnsi="Times New Roman" w:cs="Times New Roman"/>
          <w:color w:val="1C1A1B"/>
          <w:sz w:val="28"/>
          <w:szCs w:val="28"/>
        </w:rPr>
      </w:pPr>
      <w:r w:rsidRPr="004A4254">
        <w:rPr>
          <w:rFonts w:ascii="Times New Roman" w:hAnsi="Times New Roman" w:cs="Times New Roman"/>
          <w:color w:val="1C1A1B"/>
          <w:sz w:val="28"/>
          <w:szCs w:val="28"/>
        </w:rPr>
        <w:t>“The signing of an agreement for a unity government between Fatah and Hamas is a signature on the end of negotiations between Israel and the Palestinian Authority,” he said.</w:t>
      </w:r>
    </w:p>
    <w:p w14:paraId="414D1082" w14:textId="77777777" w:rsidR="004A4254" w:rsidRPr="004A4254" w:rsidRDefault="004A4254" w:rsidP="004A4254">
      <w:pPr>
        <w:widowControl w:val="0"/>
        <w:autoSpaceDE w:val="0"/>
        <w:autoSpaceDN w:val="0"/>
        <w:adjustRightInd w:val="0"/>
        <w:spacing w:after="300"/>
        <w:rPr>
          <w:rFonts w:ascii="Times New Roman" w:hAnsi="Times New Roman" w:cs="Times New Roman"/>
          <w:color w:val="1C1A1B"/>
          <w:sz w:val="28"/>
          <w:szCs w:val="28"/>
        </w:rPr>
      </w:pPr>
      <w:r w:rsidRPr="004A4254">
        <w:rPr>
          <w:rFonts w:ascii="Times New Roman" w:hAnsi="Times New Roman" w:cs="Times New Roman"/>
          <w:color w:val="1C1A1B"/>
          <w:sz w:val="28"/>
          <w:szCs w:val="28"/>
        </w:rPr>
        <w:t>It is not the first time that a national unity government has been announced by the rival factions, and on several previous occasions attempts to form an administration have collapsed.</w:t>
      </w:r>
    </w:p>
    <w:p w14:paraId="447F2404" w14:textId="77777777" w:rsidR="004A4254" w:rsidRPr="004A4254" w:rsidRDefault="004A4254" w:rsidP="004A4254">
      <w:pPr>
        <w:widowControl w:val="0"/>
        <w:autoSpaceDE w:val="0"/>
        <w:autoSpaceDN w:val="0"/>
        <w:adjustRightInd w:val="0"/>
        <w:spacing w:after="300"/>
        <w:rPr>
          <w:rFonts w:ascii="Times New Roman" w:hAnsi="Times New Roman" w:cs="Times New Roman"/>
          <w:color w:val="1C1A1B"/>
          <w:sz w:val="28"/>
          <w:szCs w:val="28"/>
        </w:rPr>
      </w:pPr>
      <w:r w:rsidRPr="004A4254">
        <w:rPr>
          <w:rFonts w:ascii="Times New Roman" w:hAnsi="Times New Roman" w:cs="Times New Roman"/>
          <w:color w:val="1C1A1B"/>
          <w:sz w:val="28"/>
          <w:szCs w:val="28"/>
        </w:rPr>
        <w:t xml:space="preserve">Fatah, the PLO’s main component, and Hamas signed a reconciliation accord in Cairo in 2011 aimed at ending the political divide between Gaza and the Palestinian Authority-ruled West Bank. But deadlines have come and gone without </w:t>
      </w:r>
      <w:r w:rsidRPr="004A4254">
        <w:rPr>
          <w:rFonts w:ascii="Times New Roman" w:hAnsi="Times New Roman" w:cs="Times New Roman"/>
          <w:color w:val="1C1A1B"/>
          <w:sz w:val="28"/>
          <w:szCs w:val="28"/>
        </w:rPr>
        <w:lastRenderedPageBreak/>
        <w:t>any progress in implementing provisions of the accord.</w:t>
      </w:r>
    </w:p>
    <w:p w14:paraId="5C9590A8" w14:textId="77777777" w:rsidR="004A4254" w:rsidRPr="004A4254" w:rsidRDefault="004A4254" w:rsidP="004A4254">
      <w:pPr>
        <w:widowControl w:val="0"/>
        <w:autoSpaceDE w:val="0"/>
        <w:autoSpaceDN w:val="0"/>
        <w:adjustRightInd w:val="0"/>
        <w:spacing w:after="300"/>
        <w:rPr>
          <w:rFonts w:ascii="Times New Roman" w:hAnsi="Times New Roman" w:cs="Times New Roman"/>
          <w:color w:val="1C1A1B"/>
          <w:sz w:val="28"/>
          <w:szCs w:val="28"/>
        </w:rPr>
      </w:pPr>
      <w:r w:rsidRPr="004A4254">
        <w:rPr>
          <w:rFonts w:ascii="Times New Roman" w:hAnsi="Times New Roman" w:cs="Times New Roman"/>
          <w:color w:val="1C1A1B"/>
          <w:sz w:val="28"/>
          <w:szCs w:val="28"/>
        </w:rPr>
        <w:t xml:space="preserve">“People have heard the same thing over and over again and each time the agreement had been broken by either Fatah or Hamas,” said Samir </w:t>
      </w:r>
      <w:proofErr w:type="spellStart"/>
      <w:r w:rsidRPr="004A4254">
        <w:rPr>
          <w:rFonts w:ascii="Times New Roman" w:hAnsi="Times New Roman" w:cs="Times New Roman"/>
          <w:color w:val="1C1A1B"/>
          <w:sz w:val="28"/>
          <w:szCs w:val="28"/>
        </w:rPr>
        <w:t>Awad</w:t>
      </w:r>
      <w:proofErr w:type="spellEnd"/>
      <w:r w:rsidRPr="004A4254">
        <w:rPr>
          <w:rFonts w:ascii="Times New Roman" w:hAnsi="Times New Roman" w:cs="Times New Roman"/>
          <w:color w:val="1C1A1B"/>
          <w:sz w:val="28"/>
          <w:szCs w:val="28"/>
        </w:rPr>
        <w:t xml:space="preserve">, politics professor at </w:t>
      </w:r>
      <w:proofErr w:type="spellStart"/>
      <w:r w:rsidRPr="004A4254">
        <w:rPr>
          <w:rFonts w:ascii="Times New Roman" w:hAnsi="Times New Roman" w:cs="Times New Roman"/>
          <w:color w:val="1C1A1B"/>
          <w:sz w:val="28"/>
          <w:szCs w:val="28"/>
        </w:rPr>
        <w:t>Birzeit</w:t>
      </w:r>
      <w:proofErr w:type="spellEnd"/>
      <w:r w:rsidRPr="004A4254">
        <w:rPr>
          <w:rFonts w:ascii="Times New Roman" w:hAnsi="Times New Roman" w:cs="Times New Roman"/>
          <w:color w:val="1C1A1B"/>
          <w:sz w:val="28"/>
          <w:szCs w:val="28"/>
        </w:rPr>
        <w:t xml:space="preserve"> University in the West Bank.</w:t>
      </w:r>
    </w:p>
    <w:p w14:paraId="70DB69C0" w14:textId="77777777" w:rsidR="004A4254" w:rsidRPr="004A4254" w:rsidRDefault="004A4254" w:rsidP="004A4254">
      <w:pPr>
        <w:widowControl w:val="0"/>
        <w:autoSpaceDE w:val="0"/>
        <w:autoSpaceDN w:val="0"/>
        <w:adjustRightInd w:val="0"/>
        <w:spacing w:after="300"/>
        <w:rPr>
          <w:rFonts w:ascii="Times New Roman" w:hAnsi="Times New Roman" w:cs="Times New Roman"/>
          <w:color w:val="1C1A1B"/>
          <w:sz w:val="28"/>
          <w:szCs w:val="28"/>
        </w:rPr>
      </w:pPr>
      <w:r w:rsidRPr="004A4254">
        <w:rPr>
          <w:rFonts w:ascii="Times New Roman" w:hAnsi="Times New Roman" w:cs="Times New Roman"/>
          <w:color w:val="1C1A1B"/>
          <w:sz w:val="28"/>
          <w:szCs w:val="28"/>
        </w:rPr>
        <w:t>Analyst Hani al-</w:t>
      </w:r>
      <w:proofErr w:type="spellStart"/>
      <w:r w:rsidRPr="004A4254">
        <w:rPr>
          <w:rFonts w:ascii="Times New Roman" w:hAnsi="Times New Roman" w:cs="Times New Roman"/>
          <w:color w:val="1C1A1B"/>
          <w:sz w:val="28"/>
          <w:szCs w:val="28"/>
        </w:rPr>
        <w:t>Masri</w:t>
      </w:r>
      <w:proofErr w:type="spellEnd"/>
      <w:r w:rsidRPr="004A4254">
        <w:rPr>
          <w:rFonts w:ascii="Times New Roman" w:hAnsi="Times New Roman" w:cs="Times New Roman"/>
          <w:color w:val="1C1A1B"/>
          <w:sz w:val="28"/>
          <w:szCs w:val="28"/>
        </w:rPr>
        <w:t xml:space="preserve"> said he believed the reconciliation could collapse at any moment and had “hardly any substance on the ground.”</w:t>
      </w:r>
    </w:p>
    <w:p w14:paraId="2C74DA18" w14:textId="77777777" w:rsidR="004A4254" w:rsidRPr="004A4254" w:rsidRDefault="004A4254" w:rsidP="004A4254">
      <w:pPr>
        <w:widowControl w:val="0"/>
        <w:autoSpaceDE w:val="0"/>
        <w:autoSpaceDN w:val="0"/>
        <w:adjustRightInd w:val="0"/>
        <w:spacing w:after="300"/>
        <w:rPr>
          <w:rFonts w:ascii="Times New Roman" w:hAnsi="Times New Roman" w:cs="Times New Roman"/>
          <w:color w:val="1C1A1B"/>
          <w:sz w:val="28"/>
          <w:szCs w:val="28"/>
        </w:rPr>
      </w:pPr>
      <w:r w:rsidRPr="004A4254">
        <w:rPr>
          <w:rFonts w:ascii="Times New Roman" w:hAnsi="Times New Roman" w:cs="Times New Roman"/>
          <w:color w:val="1C1A1B"/>
          <w:sz w:val="28"/>
          <w:szCs w:val="28"/>
        </w:rPr>
        <w:t>“Reconciliation (between the Palestinian factions) and negotiations (with Israel) are now just tactics — each side has its own calculations.”</w:t>
      </w:r>
    </w:p>
    <w:p w14:paraId="19DFA190" w14:textId="77777777" w:rsidR="004A4254" w:rsidRPr="004A4254" w:rsidRDefault="004A4254" w:rsidP="004A4254">
      <w:pPr>
        <w:widowControl w:val="0"/>
        <w:autoSpaceDE w:val="0"/>
        <w:autoSpaceDN w:val="0"/>
        <w:adjustRightInd w:val="0"/>
        <w:spacing w:after="300"/>
        <w:rPr>
          <w:rFonts w:ascii="Times New Roman" w:hAnsi="Times New Roman" w:cs="Times New Roman"/>
          <w:color w:val="1C1A1B"/>
          <w:sz w:val="28"/>
          <w:szCs w:val="28"/>
        </w:rPr>
      </w:pPr>
      <w:r w:rsidRPr="004A4254">
        <w:rPr>
          <w:rFonts w:ascii="Times New Roman" w:hAnsi="Times New Roman" w:cs="Times New Roman"/>
          <w:color w:val="1C1A1B"/>
          <w:sz w:val="28"/>
          <w:szCs w:val="28"/>
        </w:rPr>
        <w:t>Ahmad, however, called on Palestinians to give the agreement a chance to succeed.</w:t>
      </w:r>
    </w:p>
    <w:p w14:paraId="14A208E2" w14:textId="64B8DD82" w:rsidR="00355E15" w:rsidRPr="004C382C" w:rsidRDefault="004A4254" w:rsidP="004A4254">
      <w:pPr>
        <w:widowControl w:val="0"/>
        <w:autoSpaceDE w:val="0"/>
        <w:autoSpaceDN w:val="0"/>
        <w:adjustRightInd w:val="0"/>
        <w:spacing w:after="300"/>
        <w:rPr>
          <w:rFonts w:ascii="Times New Roman" w:hAnsi="Times New Roman" w:cs="Times New Roman"/>
          <w:color w:val="1C1A1B"/>
          <w:sz w:val="28"/>
          <w:szCs w:val="28"/>
        </w:rPr>
      </w:pPr>
      <w:r w:rsidRPr="004A4254">
        <w:rPr>
          <w:rFonts w:ascii="Times New Roman" w:hAnsi="Times New Roman" w:cs="Times New Roman"/>
          <w:color w:val="1C1A1B"/>
          <w:sz w:val="28"/>
          <w:szCs w:val="28"/>
        </w:rPr>
        <w:t>“I appeal to all media outlets to play a positivist role necessary to protecting this agreement,” he said.</w:t>
      </w:r>
      <w:bookmarkStart w:id="0" w:name="_GoBack"/>
      <w:bookmarkEnd w:id="0"/>
    </w:p>
    <w:sectPr w:rsidR="00355E15" w:rsidRPr="004C3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9"/>
  </w:num>
  <w:num w:numId="4">
    <w:abstractNumId w:val="3"/>
  </w:num>
  <w:num w:numId="5">
    <w:abstractNumId w:val="6"/>
  </w:num>
  <w:num w:numId="6">
    <w:abstractNumId w:val="5"/>
  </w:num>
  <w:num w:numId="7">
    <w:abstractNumId w:val="4"/>
  </w:num>
  <w:num w:numId="8">
    <w:abstractNumId w:val="7"/>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161C6"/>
    <w:rsid w:val="00034DAD"/>
    <w:rsid w:val="000360D9"/>
    <w:rsid w:val="00096A27"/>
    <w:rsid w:val="000C10D4"/>
    <w:rsid w:val="000D7876"/>
    <w:rsid w:val="001140B2"/>
    <w:rsid w:val="00133A95"/>
    <w:rsid w:val="0014590F"/>
    <w:rsid w:val="001D5C79"/>
    <w:rsid w:val="001E15DD"/>
    <w:rsid w:val="002A3342"/>
    <w:rsid w:val="002C5436"/>
    <w:rsid w:val="00335748"/>
    <w:rsid w:val="00355E15"/>
    <w:rsid w:val="00385362"/>
    <w:rsid w:val="003A23E6"/>
    <w:rsid w:val="00423EE9"/>
    <w:rsid w:val="00431025"/>
    <w:rsid w:val="004448A5"/>
    <w:rsid w:val="004A4254"/>
    <w:rsid w:val="004C382C"/>
    <w:rsid w:val="004E614F"/>
    <w:rsid w:val="004F5687"/>
    <w:rsid w:val="005343DD"/>
    <w:rsid w:val="00580E81"/>
    <w:rsid w:val="0059453B"/>
    <w:rsid w:val="006344D8"/>
    <w:rsid w:val="00634BAB"/>
    <w:rsid w:val="006A2EB1"/>
    <w:rsid w:val="006D62C4"/>
    <w:rsid w:val="00704BBB"/>
    <w:rsid w:val="00715A51"/>
    <w:rsid w:val="007213D7"/>
    <w:rsid w:val="0076087B"/>
    <w:rsid w:val="00794EB9"/>
    <w:rsid w:val="007A6163"/>
    <w:rsid w:val="007F6C5D"/>
    <w:rsid w:val="00853AE0"/>
    <w:rsid w:val="008A3588"/>
    <w:rsid w:val="008C1381"/>
    <w:rsid w:val="008E0CFC"/>
    <w:rsid w:val="00975B60"/>
    <w:rsid w:val="009B5976"/>
    <w:rsid w:val="00A01257"/>
    <w:rsid w:val="00A52D75"/>
    <w:rsid w:val="00A53434"/>
    <w:rsid w:val="00AC152A"/>
    <w:rsid w:val="00AC3C1B"/>
    <w:rsid w:val="00AC5849"/>
    <w:rsid w:val="00AE4A6A"/>
    <w:rsid w:val="00B04FC5"/>
    <w:rsid w:val="00B40CCE"/>
    <w:rsid w:val="00C00EF5"/>
    <w:rsid w:val="00C41ED5"/>
    <w:rsid w:val="00C84390"/>
    <w:rsid w:val="00CC3D48"/>
    <w:rsid w:val="00D86A53"/>
    <w:rsid w:val="00DA7191"/>
    <w:rsid w:val="00EC01D7"/>
    <w:rsid w:val="00EE5E03"/>
    <w:rsid w:val="00F46BA0"/>
    <w:rsid w:val="00FC670D"/>
    <w:rsid w:val="00FE5670"/>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3736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2015-02-25T23:21:00Z</dcterms:created>
  <dcterms:modified xsi:type="dcterms:W3CDTF">2015-02-25T23:21:00Z</dcterms:modified>
</cp:coreProperties>
</file>