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06" w:rsidRPr="00EF315E" w:rsidRDefault="00283A18" w:rsidP="00EF315E">
      <w:pPr>
        <w:rPr>
          <w:rFonts w:ascii="Times New Roman" w:hAnsi="Times New Roman" w:cs="Times New Roman"/>
          <w:b/>
          <w:bCs/>
          <w:sz w:val="44"/>
          <w:szCs w:val="44"/>
        </w:rPr>
      </w:pPr>
      <w:r w:rsidRPr="00283A18">
        <w:rPr>
          <w:rFonts w:ascii="Times New Roman" w:hAnsi="Times New Roman" w:cs="Times New Roman"/>
          <w:b/>
          <w:bCs/>
          <w:sz w:val="44"/>
          <w:szCs w:val="44"/>
        </w:rPr>
        <w:t>Behind The Headlines: The Human Rights Council Commission Of Inquiry On Gaza</w:t>
      </w:r>
    </w:p>
    <w:p w:rsidR="00283A18" w:rsidRDefault="00283A18" w:rsidP="00F427DB">
      <w:pPr>
        <w:rPr>
          <w:rFonts w:ascii="Times New Roman" w:eastAsia="Times New Roman" w:hAnsi="Times New Roman" w:cs="Times New Roman"/>
          <w:sz w:val="28"/>
          <w:szCs w:val="28"/>
        </w:rPr>
      </w:pPr>
    </w:p>
    <w:p w:rsidR="007213D7" w:rsidRDefault="00283A18"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07, 2014</w:t>
      </w:r>
    </w:p>
    <w:p w:rsidR="00283A18" w:rsidRDefault="00283A18"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Israel Ministry of Foreign Affairs</w:t>
      </w:r>
    </w:p>
    <w:p w:rsidR="00EF315E" w:rsidRDefault="00283A18" w:rsidP="00543C6F">
      <w:pPr>
        <w:rPr>
          <w:rFonts w:ascii="Times New Roman" w:hAnsi="Times New Roman" w:cs="Times New Roman"/>
          <w:bCs/>
          <w:kern w:val="1"/>
          <w:sz w:val="28"/>
          <w:szCs w:val="28"/>
        </w:rPr>
      </w:pPr>
      <w:r w:rsidRPr="00283A18">
        <w:rPr>
          <w:rFonts w:ascii="Times New Roman" w:eastAsia="Times New Roman" w:hAnsi="Times New Roman" w:cs="Times New Roman"/>
          <w:bCs/>
          <w:sz w:val="28"/>
          <w:szCs w:val="28"/>
        </w:rPr>
        <w:t>http://mfa.gov.il/MFA/ForeignPolicy/Issues/Pages/The-Human-Rights-Council-commission-of-inquiry-on-Gaza.aspx</w:t>
      </w:r>
    </w:p>
    <w:p w:rsidR="00715206" w:rsidRDefault="00715206" w:rsidP="00EF315E">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
          <w:bCs/>
          <w:kern w:val="1"/>
          <w:sz w:val="28"/>
          <w:szCs w:val="28"/>
        </w:rPr>
      </w:pPr>
      <w:r w:rsidRPr="00283A18">
        <w:rPr>
          <w:rFonts w:ascii="Times New Roman" w:hAnsi="Times New Roman" w:cs="Times New Roman"/>
          <w:b/>
          <w:bCs/>
          <w:kern w:val="1"/>
          <w:sz w:val="28"/>
          <w:szCs w:val="28"/>
        </w:rPr>
        <w:t>Instead of investigating Hamas' deliberate attacks on Israeli civilians and the use of Palestinian civilians as human shields, the UN decided to "investigate" Israel, a democracy exercising its legitimate right of self-defense.</w:t>
      </w:r>
    </w:p>
    <w:p w:rsidR="00283A18" w:rsidRDefault="00283A18" w:rsidP="00283A18">
      <w:pPr>
        <w:rPr>
          <w:rFonts w:ascii="Times New Roman" w:hAnsi="Times New Roman" w:cs="Times New Roman"/>
          <w:b/>
          <w:bCs/>
          <w:kern w:val="1"/>
          <w:sz w:val="28"/>
          <w:szCs w:val="28"/>
        </w:rPr>
      </w:pPr>
      <w:dir w:val="ltr">
        <w:r w:rsidRPr="00283A18">
          <w:rPr>
            <w:rFonts w:ascii="Times New Roman" w:hAnsi="Times New Roman" w:cs="Times New Roman"/>
            <w:b/>
            <w:bCs/>
            <w:kern w:val="1"/>
            <w:sz w:val="28"/>
            <w:szCs w:val="28"/>
          </w:rPr>
          <w:t>Throughout the recent conflict Israel has done its utmost to comply with the strictest standards of international humanitarian law, despite significant operational costs</w:t>
        </w:r>
        <w:proofErr w:type="gramStart"/>
        <w:r w:rsidRPr="00283A18">
          <w:rPr>
            <w:rFonts w:ascii="Times New Roman" w:hAnsi="Times New Roman" w:cs="Times New Roman"/>
            <w:b/>
            <w:bCs/>
            <w:kern w:val="1"/>
            <w:sz w:val="28"/>
            <w:szCs w:val="28"/>
          </w:rPr>
          <w:t>.</w:t>
        </w:r>
        <w:r w:rsidRPr="00283A18">
          <w:rPr>
            <w:rFonts w:ascii="Times New Roman" w:hAnsi="Times New Roman" w:cs="Times New Roman"/>
            <w:b/>
            <w:bCs/>
            <w:kern w:val="1"/>
            <w:sz w:val="28"/>
            <w:szCs w:val="28"/>
          </w:rPr>
          <w:t>‬</w:t>
        </w:r>
        <w:proofErr w:type="gramEnd"/>
      </w:dir>
    </w:p>
    <w:p w:rsidR="00283A18" w:rsidRPr="00283A18" w:rsidRDefault="00283A18" w:rsidP="00283A18">
      <w:pPr>
        <w:rPr>
          <w:rFonts w:ascii="Times New Roman" w:hAnsi="Times New Roman" w:cs="Times New Roman"/>
          <w:bCs/>
          <w:kern w:val="1"/>
          <w:sz w:val="28"/>
          <w:szCs w:val="28"/>
        </w:rPr>
      </w:pPr>
      <w:bookmarkStart w:id="0" w:name="_GoBack"/>
      <w:bookmarkEnd w:id="0"/>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On July 23, while </w:t>
      </w:r>
      <w:hyperlink r:id="rId6" w:history="1">
        <w:r w:rsidRPr="00283A18">
          <w:rPr>
            <w:rStyle w:val="Hyperlink"/>
            <w:rFonts w:ascii="Times New Roman" w:hAnsi="Times New Roman" w:cs="Times New Roman"/>
            <w:bCs/>
            <w:kern w:val="1"/>
            <w:sz w:val="28"/>
            <w:szCs w:val="28"/>
          </w:rPr>
          <w:t>Hamas rocket fire on Israel continued daily</w:t>
        </w:r>
      </w:hyperlink>
      <w:r w:rsidRPr="00283A18">
        <w:rPr>
          <w:rFonts w:ascii="Times New Roman" w:hAnsi="Times New Roman" w:cs="Times New Roman"/>
          <w:bCs/>
          <w:kern w:val="1"/>
          <w:sz w:val="28"/>
          <w:szCs w:val="28"/>
        </w:rPr>
        <w:t xml:space="preserve">, the United Nations Human Rights Council decided to </w:t>
      </w:r>
      <w:hyperlink r:id="rId7" w:history="1">
        <w:r w:rsidRPr="00283A18">
          <w:rPr>
            <w:rStyle w:val="Hyperlink"/>
            <w:rFonts w:ascii="Times New Roman" w:hAnsi="Times New Roman" w:cs="Times New Roman"/>
            <w:bCs/>
            <w:kern w:val="1"/>
            <w:sz w:val="28"/>
            <w:szCs w:val="28"/>
          </w:rPr>
          <w:t>appoint a "commission of inquiry"</w:t>
        </w:r>
      </w:hyperlink>
      <w:r w:rsidRPr="00283A18">
        <w:rPr>
          <w:rFonts w:ascii="Times New Roman" w:hAnsi="Times New Roman" w:cs="Times New Roman"/>
          <w:bCs/>
          <w:kern w:val="1"/>
          <w:sz w:val="28"/>
          <w:szCs w:val="28"/>
        </w:rPr>
        <w:t xml:space="preserve"> the purpose of which is to investigate purported violations of international humanitarian laws in the Palestinian territories, and particularly Gaza, since 13 June 2014. </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The blatantly unbalanced mandate of the commission proved yet again the UNHRC's betrayal of its fundamental mission of defending human rights. Instead of investigating Hamas' deliberate attacks on Israeli civilians and the use of Palestinian civilians as human shields, the UN decided to "investigate" Israel, a democracy exercising its legitimate right of self-defense against Hamas' murderous campaign of terrorism.</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In a separate resolution on 1 September, the same Council decided to launch an investigation into the terror acts committed by ISIL in Iraq. While entirely justified, this measure exposed the double standard practiced by the UNHRC. Unlike Hamas, which was not even mentioned in the 23 July decision, this time the terror organization (ISIL) was appropriately singled out. </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The </w:t>
      </w:r>
      <w:proofErr w:type="gramStart"/>
      <w:r w:rsidRPr="00283A18">
        <w:rPr>
          <w:rFonts w:ascii="Times New Roman" w:hAnsi="Times New Roman" w:cs="Times New Roman"/>
          <w:bCs/>
          <w:kern w:val="1"/>
          <w:sz w:val="28"/>
          <w:szCs w:val="28"/>
        </w:rPr>
        <w:t>acts committed by extremist Islamic terror groups should be unequivocally condemned by the international community</w:t>
      </w:r>
      <w:proofErr w:type="gramEnd"/>
      <w:r w:rsidRPr="00283A18">
        <w:rPr>
          <w:rFonts w:ascii="Times New Roman" w:hAnsi="Times New Roman" w:cs="Times New Roman"/>
          <w:bCs/>
          <w:kern w:val="1"/>
          <w:sz w:val="28"/>
          <w:szCs w:val="28"/>
        </w:rPr>
        <w:t xml:space="preserve"> - be it in Iraq or in Gaza. Unfortunately the Council is so politicized that it is unable to function as a useful, universal instrument to successfully protect the rights of all victims of terrorism across the globe, Israelis included</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lastRenderedPageBreak/>
        <w:t xml:space="preserve">On 11 August the </w:t>
      </w:r>
      <w:hyperlink r:id="rId8" w:history="1">
        <w:r w:rsidRPr="00283A18">
          <w:rPr>
            <w:rStyle w:val="Hyperlink"/>
            <w:rFonts w:ascii="Times New Roman" w:hAnsi="Times New Roman" w:cs="Times New Roman"/>
            <w:bCs/>
            <w:kern w:val="1"/>
            <w:sz w:val="28"/>
            <w:szCs w:val="28"/>
          </w:rPr>
          <w:t xml:space="preserve">UNHRC appointed Professor </w:t>
        </w:r>
        <w:proofErr w:type="spellStart"/>
        <w:r w:rsidRPr="00283A18">
          <w:rPr>
            <w:rStyle w:val="Hyperlink"/>
            <w:rFonts w:ascii="Times New Roman" w:hAnsi="Times New Roman" w:cs="Times New Roman"/>
            <w:bCs/>
            <w:kern w:val="1"/>
            <w:sz w:val="28"/>
            <w:szCs w:val="28"/>
          </w:rPr>
          <w:t>Willian</w:t>
        </w:r>
        <w:proofErr w:type="spellEnd"/>
        <w:r w:rsidRPr="00283A18">
          <w:rPr>
            <w:rStyle w:val="Hyperlink"/>
            <w:rFonts w:ascii="Times New Roman" w:hAnsi="Times New Roman" w:cs="Times New Roman"/>
            <w:bCs/>
            <w:kern w:val="1"/>
            <w:sz w:val="28"/>
            <w:szCs w:val="28"/>
          </w:rPr>
          <w:t xml:space="preserve"> </w:t>
        </w:r>
        <w:proofErr w:type="spellStart"/>
        <w:r w:rsidRPr="00283A18">
          <w:rPr>
            <w:rStyle w:val="Hyperlink"/>
            <w:rFonts w:ascii="Times New Roman" w:hAnsi="Times New Roman" w:cs="Times New Roman"/>
            <w:bCs/>
            <w:kern w:val="1"/>
            <w:sz w:val="28"/>
            <w:szCs w:val="28"/>
          </w:rPr>
          <w:t>Schabas</w:t>
        </w:r>
        <w:proofErr w:type="spellEnd"/>
      </w:hyperlink>
      <w:r w:rsidRPr="00283A18">
        <w:rPr>
          <w:rFonts w:ascii="Times New Roman" w:hAnsi="Times New Roman" w:cs="Times New Roman"/>
          <w:bCs/>
          <w:kern w:val="1"/>
          <w:sz w:val="28"/>
          <w:szCs w:val="28"/>
        </w:rPr>
        <w:t xml:space="preserve"> to serve as chairman of the commission of investigation, alongside two other members. The appointment of a vocally biased critic of Israel as chairman of the Council’s commission of inquiry demonstrates once again that Israel cannot get a fair hearing from the UNHRC.</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Prof. William </w:t>
      </w:r>
      <w:proofErr w:type="spellStart"/>
      <w:r w:rsidRPr="00283A18">
        <w:rPr>
          <w:rFonts w:ascii="Times New Roman" w:hAnsi="Times New Roman" w:cs="Times New Roman"/>
          <w:bCs/>
          <w:kern w:val="1"/>
          <w:sz w:val="28"/>
          <w:szCs w:val="28"/>
        </w:rPr>
        <w:t>Schabas</w:t>
      </w:r>
      <w:proofErr w:type="spellEnd"/>
      <w:r w:rsidRPr="00283A18">
        <w:rPr>
          <w:rFonts w:ascii="Times New Roman" w:hAnsi="Times New Roman" w:cs="Times New Roman"/>
          <w:bCs/>
          <w:kern w:val="1"/>
          <w:sz w:val="28"/>
          <w:szCs w:val="28"/>
        </w:rPr>
        <w:t xml:space="preserve"> has called for the indictment of Prime Minister Netanyahu and former President Peres and has refused to label Hamas a terrorist organization despite its designation as such by the United States, the European Union, the United Kingdom, Canada and other countries.</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In addition, </w:t>
      </w:r>
      <w:proofErr w:type="spellStart"/>
      <w:r w:rsidRPr="00283A18">
        <w:rPr>
          <w:rFonts w:ascii="Times New Roman" w:hAnsi="Times New Roman" w:cs="Times New Roman"/>
          <w:bCs/>
          <w:kern w:val="1"/>
          <w:sz w:val="28"/>
          <w:szCs w:val="28"/>
        </w:rPr>
        <w:t>Schabas</w:t>
      </w:r>
      <w:proofErr w:type="spellEnd"/>
      <w:r w:rsidRPr="00283A18">
        <w:rPr>
          <w:rFonts w:ascii="Times New Roman" w:hAnsi="Times New Roman" w:cs="Times New Roman"/>
          <w:bCs/>
          <w:kern w:val="1"/>
          <w:sz w:val="28"/>
          <w:szCs w:val="28"/>
        </w:rPr>
        <w:t xml:space="preserve"> statements from recent days make it very clear that he has already made up his mind that the International Criminal Court should prosecute Israeli individuals, and this even before his commission started working. Prof. </w:t>
      </w:r>
      <w:proofErr w:type="spellStart"/>
      <w:r w:rsidRPr="00283A18">
        <w:rPr>
          <w:rFonts w:ascii="Times New Roman" w:hAnsi="Times New Roman" w:cs="Times New Roman"/>
          <w:bCs/>
          <w:kern w:val="1"/>
          <w:sz w:val="28"/>
          <w:szCs w:val="28"/>
        </w:rPr>
        <w:t>Schabas</w:t>
      </w:r>
      <w:proofErr w:type="spellEnd"/>
      <w:r w:rsidRPr="00283A18">
        <w:rPr>
          <w:rFonts w:ascii="Times New Roman" w:hAnsi="Times New Roman" w:cs="Times New Roman"/>
          <w:bCs/>
          <w:kern w:val="1"/>
          <w:sz w:val="28"/>
          <w:szCs w:val="28"/>
        </w:rPr>
        <w:t xml:space="preserve"> told the BBC on </w:t>
      </w:r>
      <w:dir w:val="ltr">
        <w:r w:rsidRPr="00283A18">
          <w:rPr>
            <w:rFonts w:ascii="Times New Roman" w:hAnsi="Times New Roman" w:cs="Times New Roman"/>
            <w:bCs/>
            <w:kern w:val="1"/>
            <w:sz w:val="28"/>
            <w:szCs w:val="28"/>
          </w:rPr>
          <w:t xml:space="preserve">on July 17, 2014, </w:t>
        </w:r>
        <w:r w:rsidRPr="00283A18">
          <w:rPr>
            <w:rFonts w:ascii="Times New Roman" w:hAnsi="Times New Roman" w:cs="Times New Roman"/>
            <w:bCs/>
            <w:kern w:val="1"/>
            <w:sz w:val="28"/>
            <w:szCs w:val="28"/>
          </w:rPr>
          <w:t>‬"There are huge numbers of civilian casualties on one side and virtually no civilian causalities on the other, and so prima facie, there is evidence of disproportionality in the response that Israel is undertaking in order to protect itself."</w:t>
        </w:r>
      </w:di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dir w:val="ltr">
        <w:r w:rsidRPr="00283A18">
          <w:rPr>
            <w:rFonts w:ascii="Times New Roman" w:hAnsi="Times New Roman" w:cs="Times New Roman"/>
            <w:bCs/>
            <w:kern w:val="1"/>
            <w:sz w:val="28"/>
            <w:szCs w:val="28"/>
          </w:rPr>
          <w:t xml:space="preserve">In October 2012, </w:t>
        </w:r>
        <w:proofErr w:type="spellStart"/>
        <w:r w:rsidRPr="00283A18">
          <w:rPr>
            <w:rFonts w:ascii="Times New Roman" w:hAnsi="Times New Roman" w:cs="Times New Roman"/>
            <w:bCs/>
            <w:kern w:val="1"/>
            <w:sz w:val="28"/>
            <w:szCs w:val="28"/>
          </w:rPr>
          <w:t>Schabas</w:t>
        </w:r>
        <w:proofErr w:type="spellEnd"/>
        <w:r w:rsidRPr="00283A18">
          <w:rPr>
            <w:rFonts w:ascii="Times New Roman" w:hAnsi="Times New Roman" w:cs="Times New Roman"/>
            <w:bCs/>
            <w:kern w:val="1"/>
            <w:sz w:val="28"/>
            <w:szCs w:val="28"/>
          </w:rPr>
          <w:t xml:space="preserve"> told the Russell Tribunal on Palestine that he was "inclined to speak about crimes against humanity, war crimes and crimes of aggression, all of which I think can be shown to have been perpetrated at various times during the history of the State of Israel."</w:t>
        </w:r>
        <w:r w:rsidRPr="00283A18">
          <w:rPr>
            <w:rFonts w:ascii="Times New Roman" w:hAnsi="Times New Roman" w:cs="Times New Roman"/>
            <w:bCs/>
            <w:kern w:val="1"/>
            <w:sz w:val="28"/>
            <w:szCs w:val="28"/>
          </w:rPr>
          <w:t>‬</w:t>
        </w:r>
      </w:di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The work of the commission is tainted also by the fact that Palestinian officials - prominent Palestinian speakers as Ibrahim </w:t>
      </w:r>
      <w:proofErr w:type="spellStart"/>
      <w:r w:rsidRPr="00283A18">
        <w:rPr>
          <w:rFonts w:ascii="Times New Roman" w:hAnsi="Times New Roman" w:cs="Times New Roman"/>
          <w:bCs/>
          <w:kern w:val="1"/>
          <w:sz w:val="28"/>
          <w:szCs w:val="28"/>
        </w:rPr>
        <w:t>Kreisha</w:t>
      </w:r>
      <w:proofErr w:type="spellEnd"/>
      <w:r w:rsidRPr="00283A18">
        <w:rPr>
          <w:rFonts w:ascii="Times New Roman" w:hAnsi="Times New Roman" w:cs="Times New Roman"/>
          <w:bCs/>
          <w:kern w:val="1"/>
          <w:sz w:val="28"/>
          <w:szCs w:val="28"/>
        </w:rPr>
        <w:t xml:space="preserve">, the PA representative in Geneva, and </w:t>
      </w:r>
      <w:proofErr w:type="spellStart"/>
      <w:r w:rsidRPr="00283A18">
        <w:rPr>
          <w:rFonts w:ascii="Times New Roman" w:hAnsi="Times New Roman" w:cs="Times New Roman"/>
          <w:bCs/>
          <w:kern w:val="1"/>
          <w:sz w:val="28"/>
          <w:szCs w:val="28"/>
        </w:rPr>
        <w:t>Hanan</w:t>
      </w:r>
      <w:proofErr w:type="spellEnd"/>
      <w:r w:rsidRPr="00283A18">
        <w:rPr>
          <w:rFonts w:ascii="Times New Roman" w:hAnsi="Times New Roman" w:cs="Times New Roman"/>
          <w:bCs/>
          <w:kern w:val="1"/>
          <w:sz w:val="28"/>
          <w:szCs w:val="28"/>
        </w:rPr>
        <w:t xml:space="preserve"> </w:t>
      </w:r>
      <w:proofErr w:type="spellStart"/>
      <w:r w:rsidRPr="00283A18">
        <w:rPr>
          <w:rFonts w:ascii="Times New Roman" w:hAnsi="Times New Roman" w:cs="Times New Roman"/>
          <w:bCs/>
          <w:kern w:val="1"/>
          <w:sz w:val="28"/>
          <w:szCs w:val="28"/>
        </w:rPr>
        <w:t>Ashrawi</w:t>
      </w:r>
      <w:proofErr w:type="spellEnd"/>
      <w:r w:rsidRPr="00283A18">
        <w:rPr>
          <w:rFonts w:ascii="Times New Roman" w:hAnsi="Times New Roman" w:cs="Times New Roman"/>
          <w:bCs/>
          <w:kern w:val="1"/>
          <w:sz w:val="28"/>
          <w:szCs w:val="28"/>
        </w:rPr>
        <w:t xml:space="preserve"> - as well as four Palestinian NGO's, are allowed to be deeply involved in its work.</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Throughout the recent conflict Israel has done its utmost to comply with the strictest standards of international humanitarian law, despite significant operational costs. Moreover, as part of Israel's commitment to the rule of law, Israel decided to in initiate a professional and comprehensive examination of alleged violations of international law, including the laws of armed conflict. </w:t>
      </w:r>
    </w:p>
    <w:p w:rsidR="00283A18" w:rsidRPr="00283A18" w:rsidRDefault="00283A18" w:rsidP="00283A18">
      <w:pPr>
        <w:rPr>
          <w:rFonts w:ascii="Times New Roman" w:hAnsi="Times New Roman" w:cs="Times New Roman"/>
          <w:bCs/>
          <w:kern w:val="1"/>
          <w:sz w:val="28"/>
          <w:szCs w:val="28"/>
        </w:rPr>
      </w:pPr>
    </w:p>
    <w:p w:rsidR="00283A18" w:rsidRPr="00283A18" w:rsidRDefault="00283A18" w:rsidP="00283A18">
      <w:pPr>
        <w:rPr>
          <w:rFonts w:ascii="Times New Roman" w:hAnsi="Times New Roman" w:cs="Times New Roman"/>
          <w:bCs/>
          <w:kern w:val="1"/>
          <w:sz w:val="28"/>
          <w:szCs w:val="28"/>
        </w:rPr>
      </w:pPr>
      <w:dir w:val="ltr">
        <w:r w:rsidRPr="00283A18">
          <w:rPr>
            <w:rFonts w:ascii="Times New Roman" w:hAnsi="Times New Roman" w:cs="Times New Roman"/>
            <w:bCs/>
            <w:kern w:val="1"/>
            <w:sz w:val="28"/>
            <w:szCs w:val="28"/>
          </w:rPr>
          <w:t>In the midst of Operation Protective Edge</w:t>
        </w:r>
        <w:proofErr w:type="gramStart"/>
        <w:r w:rsidRPr="00283A18">
          <w:rPr>
            <w:rFonts w:ascii="Times New Roman" w:hAnsi="Times New Roman" w:cs="Times New Roman"/>
            <w:bCs/>
            <w:kern w:val="1"/>
            <w:sz w:val="28"/>
            <w:szCs w:val="28"/>
          </w:rPr>
          <w:t>,</w:t>
        </w:r>
        <w:r w:rsidRPr="00283A18">
          <w:rPr>
            <w:rFonts w:ascii="Times New Roman" w:hAnsi="Times New Roman" w:cs="Times New Roman"/>
            <w:bCs/>
            <w:kern w:val="1"/>
            <w:sz w:val="28"/>
            <w:szCs w:val="28"/>
          </w:rPr>
          <w:t>‬</w:t>
        </w:r>
        <w:proofErr w:type="gramEnd"/>
        <w:r w:rsidRPr="00283A18">
          <w:rPr>
            <w:rFonts w:ascii="Times New Roman" w:hAnsi="Times New Roman" w:cs="Times New Roman"/>
            <w:bCs/>
            <w:kern w:val="1"/>
            <w:sz w:val="28"/>
            <w:szCs w:val="28"/>
          </w:rPr>
          <w:t xml:space="preserve"> the IDF Chief of General Staff ordered the establishment of a </w:t>
        </w:r>
        <w:hyperlink r:id="rId9" w:history="1">
          <w:r w:rsidRPr="00283A18">
            <w:rPr>
              <w:rStyle w:val="Hyperlink"/>
              <w:rFonts w:ascii="Times New Roman" w:hAnsi="Times New Roman" w:cs="Times New Roman"/>
              <w:bCs/>
              <w:kern w:val="1"/>
              <w:sz w:val="28"/>
              <w:szCs w:val="28"/>
            </w:rPr>
            <w:t>General Staff Mechanism for Fact-Finding Assessments</w:t>
          </w:r>
        </w:hyperlink>
        <w:r w:rsidRPr="00283A18">
          <w:rPr>
            <w:rFonts w:ascii="Times New Roman" w:hAnsi="Times New Roman" w:cs="Times New Roman"/>
            <w:bCs/>
            <w:kern w:val="1"/>
            <w:sz w:val="28"/>
            <w:szCs w:val="28"/>
          </w:rPr>
          <w:t xml:space="preserve"> (the FFA Mechanism) designed to examine exceptional incidents that occurred during the operation. Such incidents include events allegedly resulting in unanticipated </w:t>
        </w:r>
        <w:r w:rsidRPr="00283A18">
          <w:rPr>
            <w:rFonts w:ascii="Times New Roman" w:hAnsi="Times New Roman" w:cs="Times New Roman"/>
            <w:bCs/>
            <w:kern w:val="1"/>
            <w:sz w:val="28"/>
            <w:szCs w:val="28"/>
          </w:rPr>
          <w:lastRenderedPageBreak/>
          <w:t xml:space="preserve">harm to civilians as well as events where military activity may have resulted in damage to medical or UN facilities. </w:t>
        </w:r>
      </w:dir>
    </w:p>
    <w:p w:rsidR="00283A18" w:rsidRPr="00283A18" w:rsidRDefault="00283A18" w:rsidP="00283A18">
      <w:pPr>
        <w:rPr>
          <w:rFonts w:ascii="Times New Roman" w:hAnsi="Times New Roman" w:cs="Times New Roman"/>
          <w:bCs/>
          <w:kern w:val="1"/>
          <w:sz w:val="28"/>
          <w:szCs w:val="28"/>
        </w:rPr>
      </w:pPr>
    </w:p>
    <w:p w:rsidR="00720B21" w:rsidRPr="00283A18" w:rsidRDefault="00283A18" w:rsidP="00283A18">
      <w:pPr>
        <w:rPr>
          <w:rFonts w:ascii="Times New Roman" w:hAnsi="Times New Roman" w:cs="Times New Roman"/>
          <w:bCs/>
          <w:kern w:val="1"/>
          <w:sz w:val="28"/>
          <w:szCs w:val="28"/>
        </w:rPr>
      </w:pPr>
      <w:r w:rsidRPr="00283A18">
        <w:rPr>
          <w:rFonts w:ascii="Times New Roman" w:hAnsi="Times New Roman" w:cs="Times New Roman"/>
          <w:bCs/>
          <w:kern w:val="1"/>
          <w:sz w:val="28"/>
          <w:szCs w:val="28"/>
        </w:rPr>
        <w:t xml:space="preserve">The FFA Mechanism is tasked with providing the Military Advocate General (MAG) with initial investigatory </w:t>
      </w:r>
      <w:proofErr w:type="gramStart"/>
      <w:r w:rsidRPr="00283A18">
        <w:rPr>
          <w:rFonts w:ascii="Times New Roman" w:hAnsi="Times New Roman" w:cs="Times New Roman"/>
          <w:bCs/>
          <w:kern w:val="1"/>
          <w:sz w:val="28"/>
          <w:szCs w:val="28"/>
        </w:rPr>
        <w:t>information which</w:t>
      </w:r>
      <w:proofErr w:type="gramEnd"/>
      <w:r w:rsidRPr="00283A18">
        <w:rPr>
          <w:rFonts w:ascii="Times New Roman" w:hAnsi="Times New Roman" w:cs="Times New Roman"/>
          <w:bCs/>
          <w:kern w:val="1"/>
          <w:sz w:val="28"/>
          <w:szCs w:val="28"/>
        </w:rPr>
        <w:t>, in turn, is charged with deciding whether to initiate a full criminal investigation. The MAG enjoys professional independence within the military system. On legal matters he is subject only to the rulings of the Israeli judicial system and to the Attorney General, subject also to review by the Supreme Court of Israel.</w:t>
      </w:r>
    </w:p>
    <w:sectPr w:rsidR="00720B21" w:rsidRPr="0028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83A18"/>
    <w:rsid w:val="002B4173"/>
    <w:rsid w:val="003013EF"/>
    <w:rsid w:val="00385362"/>
    <w:rsid w:val="00431025"/>
    <w:rsid w:val="00444B42"/>
    <w:rsid w:val="00461530"/>
    <w:rsid w:val="004F4DD8"/>
    <w:rsid w:val="00543C6F"/>
    <w:rsid w:val="00547BD6"/>
    <w:rsid w:val="005659AF"/>
    <w:rsid w:val="005B2607"/>
    <w:rsid w:val="005D1DA8"/>
    <w:rsid w:val="00693BC8"/>
    <w:rsid w:val="00697CC4"/>
    <w:rsid w:val="00704BBB"/>
    <w:rsid w:val="0071253C"/>
    <w:rsid w:val="00715206"/>
    <w:rsid w:val="00720B21"/>
    <w:rsid w:val="007213D7"/>
    <w:rsid w:val="00752F15"/>
    <w:rsid w:val="0079686F"/>
    <w:rsid w:val="00821323"/>
    <w:rsid w:val="00913459"/>
    <w:rsid w:val="00A01257"/>
    <w:rsid w:val="00A37908"/>
    <w:rsid w:val="00A52D75"/>
    <w:rsid w:val="00A53434"/>
    <w:rsid w:val="00AB4DF2"/>
    <w:rsid w:val="00AC5849"/>
    <w:rsid w:val="00AE4A6A"/>
    <w:rsid w:val="00AE7147"/>
    <w:rsid w:val="00B16526"/>
    <w:rsid w:val="00B7268B"/>
    <w:rsid w:val="00BD241E"/>
    <w:rsid w:val="00BE32EB"/>
    <w:rsid w:val="00BF3379"/>
    <w:rsid w:val="00C72757"/>
    <w:rsid w:val="00CF7194"/>
    <w:rsid w:val="00D13B12"/>
    <w:rsid w:val="00E336AD"/>
    <w:rsid w:val="00E33F4C"/>
    <w:rsid w:val="00E44D72"/>
    <w:rsid w:val="00E63065"/>
    <w:rsid w:val="00E85D5D"/>
    <w:rsid w:val="00EF315E"/>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fa.gov.il/MFA/ForeignPolicy/Terrorism/Pages/Rise-in-rocket-fire-from-Gaza-3-Jul-2014.aspx" TargetMode="External"/><Relationship Id="rId7" Type="http://schemas.openxmlformats.org/officeDocument/2006/relationships/hyperlink" Target="http://www.ohchr.org/EN/NewsEvents/Pages/IICIOPT.aspx" TargetMode="External"/><Relationship Id="rId8" Type="http://schemas.openxmlformats.org/officeDocument/2006/relationships/hyperlink" Target="http://www.ohchr.org/EN/NewsEvents/Pages/DisplayNews.aspx?NewsID=14934&amp;LangID=E" TargetMode="External"/><Relationship Id="rId9" Type="http://schemas.openxmlformats.org/officeDocument/2006/relationships/hyperlink" Target="http://mfa.gov.il/MFA/PressRoom/2014/Pages/IDF-investigating-exceptional-incidents-from-Operation-Protective-Edge-10-Sep-2014.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4600</Characters>
  <Application>Microsoft Macintosh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2015-02-23T18:38:00Z</dcterms:created>
  <dcterms:modified xsi:type="dcterms:W3CDTF">2015-02-23T18:38:00Z</dcterms:modified>
</cp:coreProperties>
</file>