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F5F15" w14:textId="76ADA32C" w:rsidR="00B75CE0" w:rsidRDefault="00A356AB" w:rsidP="009A65C1">
      <w:pPr>
        <w:spacing w:after="0" w:line="240" w:lineRule="auto"/>
        <w:rPr>
          <w:rFonts w:ascii="Times New Roman" w:hAnsi="Times New Roman" w:cs="Times New Roman"/>
          <w:b/>
          <w:bCs/>
          <w:sz w:val="44"/>
          <w:szCs w:val="44"/>
        </w:rPr>
      </w:pPr>
      <w:r w:rsidRPr="00A356AB">
        <w:rPr>
          <w:rFonts w:ascii="Times New Roman" w:hAnsi="Times New Roman" w:cs="Times New Roman"/>
          <w:b/>
          <w:bCs/>
          <w:sz w:val="44"/>
          <w:szCs w:val="44"/>
        </w:rPr>
        <w:t>Ir</w:t>
      </w:r>
      <w:r>
        <w:rPr>
          <w:rFonts w:ascii="Times New Roman" w:hAnsi="Times New Roman" w:cs="Times New Roman"/>
          <w:b/>
          <w:bCs/>
          <w:sz w:val="44"/>
          <w:szCs w:val="44"/>
        </w:rPr>
        <w:t>anian authorities executed o</w:t>
      </w:r>
      <w:r w:rsidRPr="00A356AB">
        <w:rPr>
          <w:rFonts w:ascii="Times New Roman" w:hAnsi="Times New Roman" w:cs="Times New Roman"/>
          <w:b/>
          <w:bCs/>
          <w:sz w:val="44"/>
          <w:szCs w:val="44"/>
        </w:rPr>
        <w:t>ne person every 9 hours in January</w:t>
      </w:r>
    </w:p>
    <w:p w14:paraId="7833A751" w14:textId="77777777" w:rsidR="00A356AB" w:rsidRDefault="00A356AB" w:rsidP="009A65C1">
      <w:pPr>
        <w:spacing w:after="0" w:line="240" w:lineRule="auto"/>
        <w:rPr>
          <w:rFonts w:ascii="Times New Roman" w:hAnsi="Times New Roman" w:cs="Times New Roman"/>
          <w:sz w:val="24"/>
          <w:szCs w:val="24"/>
        </w:rPr>
      </w:pPr>
    </w:p>
    <w:p w14:paraId="67786F23" w14:textId="5A7C5B20" w:rsidR="009A65C1" w:rsidRDefault="00B75CE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6</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6FC0C266" w14:textId="368E0092" w:rsidR="00B75CE0" w:rsidRDefault="00A356AB"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Iran Human Rights </w:t>
      </w:r>
    </w:p>
    <w:p w14:paraId="7859B658" w14:textId="738D5534" w:rsidR="00B75CE0" w:rsidRDefault="00A356AB" w:rsidP="00441F4D">
      <w:pPr>
        <w:spacing w:after="0" w:line="240" w:lineRule="auto"/>
        <w:rPr>
          <w:rFonts w:ascii="Times New Roman" w:hAnsi="Times New Roman" w:cs="Times New Roman"/>
          <w:sz w:val="24"/>
          <w:szCs w:val="24"/>
        </w:rPr>
      </w:pPr>
      <w:r w:rsidRPr="00A356AB">
        <w:rPr>
          <w:rFonts w:ascii="Times New Roman" w:hAnsi="Times New Roman" w:cs="Times New Roman"/>
          <w:sz w:val="24"/>
          <w:szCs w:val="24"/>
        </w:rPr>
        <w:t>https://iranhr.net/en/articles/2783/</w:t>
      </w:r>
    </w:p>
    <w:p w14:paraId="048A25B2" w14:textId="77777777" w:rsidR="00A356AB" w:rsidRDefault="00A356AB" w:rsidP="00B75CE0">
      <w:pPr>
        <w:spacing w:after="0" w:line="240" w:lineRule="auto"/>
        <w:rPr>
          <w:rFonts w:ascii="Times New Roman" w:hAnsi="Times New Roman" w:cs="Times New Roman"/>
          <w:sz w:val="24"/>
          <w:szCs w:val="24"/>
        </w:rPr>
      </w:pPr>
    </w:p>
    <w:p w14:paraId="14695987" w14:textId="77777777" w:rsidR="00A356AB" w:rsidRDefault="00A356AB" w:rsidP="00A356AB">
      <w:pPr>
        <w:spacing w:after="0" w:line="240" w:lineRule="auto"/>
        <w:rPr>
          <w:rFonts w:ascii="Times New Roman" w:hAnsi="Times New Roman" w:cs="Times New Roman"/>
          <w:sz w:val="24"/>
          <w:szCs w:val="24"/>
        </w:rPr>
      </w:pPr>
      <w:bookmarkStart w:id="0" w:name="_GoBack"/>
      <w:r w:rsidRPr="00A356AB">
        <w:rPr>
          <w:rFonts w:ascii="Times New Roman" w:hAnsi="Times New Roman" w:cs="Times New Roman"/>
          <w:sz w:val="24"/>
          <w:szCs w:val="24"/>
        </w:rPr>
        <w:t xml:space="preserve">According to reports compiled by Iran Human Rights, the Iranian authorities hanged 87 people in the month of January 2017, including two juvenile prisoners and six prisoners who were executed in public. Out of the 87 executions, only 19 of them were announced by official Iranian sources. Most of the </w:t>
      </w:r>
      <w:proofErr w:type="gramStart"/>
      <w:r w:rsidRPr="00A356AB">
        <w:rPr>
          <w:rFonts w:ascii="Times New Roman" w:hAnsi="Times New Roman" w:cs="Times New Roman"/>
          <w:sz w:val="24"/>
          <w:szCs w:val="24"/>
        </w:rPr>
        <w:t xml:space="preserve">executions which were </w:t>
      </w:r>
      <w:proofErr w:type="spellStart"/>
      <w:r w:rsidRPr="00A356AB">
        <w:rPr>
          <w:rFonts w:ascii="Times New Roman" w:hAnsi="Times New Roman" w:cs="Times New Roman"/>
          <w:sz w:val="24"/>
          <w:szCs w:val="24"/>
        </w:rPr>
        <w:t>carrieed</w:t>
      </w:r>
      <w:proofErr w:type="spellEnd"/>
      <w:r w:rsidRPr="00A356AB">
        <w:rPr>
          <w:rFonts w:ascii="Times New Roman" w:hAnsi="Times New Roman" w:cs="Times New Roman"/>
          <w:sz w:val="24"/>
          <w:szCs w:val="24"/>
        </w:rPr>
        <w:t xml:space="preserve"> out in Iran in January 2017</w:t>
      </w:r>
      <w:proofErr w:type="gramEnd"/>
      <w:r w:rsidRPr="00A356AB">
        <w:rPr>
          <w:rFonts w:ascii="Times New Roman" w:hAnsi="Times New Roman" w:cs="Times New Roman"/>
          <w:sz w:val="24"/>
          <w:szCs w:val="24"/>
        </w:rPr>
        <w:t xml:space="preserve"> were for drug related charges.</w:t>
      </w:r>
    </w:p>
    <w:p w14:paraId="6412C38C" w14:textId="77777777" w:rsidR="00A356AB" w:rsidRPr="00A356AB" w:rsidRDefault="00A356AB" w:rsidP="00A356AB">
      <w:pPr>
        <w:spacing w:after="0" w:line="240" w:lineRule="auto"/>
        <w:rPr>
          <w:rFonts w:ascii="Times New Roman" w:hAnsi="Times New Roman" w:cs="Times New Roman"/>
          <w:sz w:val="24"/>
          <w:szCs w:val="24"/>
        </w:rPr>
      </w:pPr>
    </w:p>
    <w:p w14:paraId="289C4C10" w14:textId="77777777" w:rsidR="00A356AB" w:rsidRDefault="00A356AB" w:rsidP="00A356AB">
      <w:pPr>
        <w:spacing w:after="0" w:line="240" w:lineRule="auto"/>
        <w:rPr>
          <w:rFonts w:ascii="Times New Roman" w:hAnsi="Times New Roman" w:cs="Times New Roman"/>
          <w:sz w:val="24"/>
          <w:szCs w:val="24"/>
        </w:rPr>
      </w:pPr>
      <w:r w:rsidRPr="00A356AB">
        <w:rPr>
          <w:rFonts w:ascii="Times New Roman" w:hAnsi="Times New Roman" w:cs="Times New Roman"/>
          <w:sz w:val="24"/>
          <w:szCs w:val="24"/>
        </w:rPr>
        <w:t xml:space="preserve">According to research conducted by Iran Human Rights, executions tend to significantly increase in the months leading to an election in Iran but significantly decrease or stop a couple weeks before the election. Iran Human Rights is deeply concerned that </w:t>
      </w:r>
      <w:proofErr w:type="gramStart"/>
      <w:r w:rsidRPr="00A356AB">
        <w:rPr>
          <w:rFonts w:ascii="Times New Roman" w:hAnsi="Times New Roman" w:cs="Times New Roman"/>
          <w:sz w:val="24"/>
          <w:szCs w:val="24"/>
        </w:rPr>
        <w:t>a new wave of executions have</w:t>
      </w:r>
      <w:proofErr w:type="gramEnd"/>
      <w:r w:rsidRPr="00A356AB">
        <w:rPr>
          <w:rFonts w:ascii="Times New Roman" w:hAnsi="Times New Roman" w:cs="Times New Roman"/>
          <w:sz w:val="24"/>
          <w:szCs w:val="24"/>
        </w:rPr>
        <w:t xml:space="preserve"> started in Iran and worries that the number of executions will increase following the "</w:t>
      </w:r>
      <w:hyperlink r:id="rId6" w:history="1">
        <w:proofErr w:type="spellStart"/>
        <w:r w:rsidRPr="00A356AB">
          <w:rPr>
            <w:rStyle w:val="Hyperlink"/>
            <w:rFonts w:ascii="Times New Roman" w:hAnsi="Times New Roman" w:cs="Times New Roman"/>
            <w:b/>
            <w:bCs/>
            <w:sz w:val="24"/>
            <w:szCs w:val="24"/>
          </w:rPr>
          <w:t>Fajr</w:t>
        </w:r>
        <w:proofErr w:type="spellEnd"/>
        <w:r w:rsidRPr="00A356AB">
          <w:rPr>
            <w:rStyle w:val="Hyperlink"/>
            <w:rFonts w:ascii="Times New Roman" w:hAnsi="Times New Roman" w:cs="Times New Roman"/>
            <w:b/>
            <w:bCs/>
            <w:sz w:val="24"/>
            <w:szCs w:val="24"/>
          </w:rPr>
          <w:t xml:space="preserve"> Decade</w:t>
        </w:r>
      </w:hyperlink>
      <w:r w:rsidRPr="00A356AB">
        <w:rPr>
          <w:rFonts w:ascii="Times New Roman" w:hAnsi="Times New Roman" w:cs="Times New Roman"/>
          <w:sz w:val="24"/>
          <w:szCs w:val="24"/>
        </w:rPr>
        <w:t>" celebrations.</w:t>
      </w:r>
    </w:p>
    <w:p w14:paraId="3EE4C82C" w14:textId="77777777" w:rsidR="00A356AB" w:rsidRPr="00A356AB" w:rsidRDefault="00A356AB" w:rsidP="00A356AB">
      <w:pPr>
        <w:spacing w:after="0" w:line="240" w:lineRule="auto"/>
        <w:rPr>
          <w:rFonts w:ascii="Times New Roman" w:hAnsi="Times New Roman" w:cs="Times New Roman"/>
          <w:sz w:val="24"/>
          <w:szCs w:val="24"/>
        </w:rPr>
      </w:pPr>
    </w:p>
    <w:p w14:paraId="0F1EC840" w14:textId="77777777" w:rsidR="00A356AB" w:rsidRPr="00A356AB" w:rsidRDefault="00A356AB" w:rsidP="00A356AB">
      <w:pPr>
        <w:spacing w:after="0" w:line="240" w:lineRule="auto"/>
        <w:rPr>
          <w:rFonts w:ascii="Times New Roman" w:hAnsi="Times New Roman" w:cs="Times New Roman"/>
          <w:sz w:val="24"/>
          <w:szCs w:val="24"/>
        </w:rPr>
      </w:pPr>
      <w:r w:rsidRPr="00A356AB">
        <w:rPr>
          <w:rFonts w:ascii="Times New Roman" w:hAnsi="Times New Roman" w:cs="Times New Roman"/>
          <w:sz w:val="24"/>
          <w:szCs w:val="24"/>
        </w:rPr>
        <w:t xml:space="preserve">Iran Human Rights urges the international community, especially European countries, to pay attention to the execution crisis in Iran, and calls on all </w:t>
      </w:r>
      <w:proofErr w:type="gramStart"/>
      <w:r w:rsidRPr="00A356AB">
        <w:rPr>
          <w:rFonts w:ascii="Times New Roman" w:hAnsi="Times New Roman" w:cs="Times New Roman"/>
          <w:sz w:val="24"/>
          <w:szCs w:val="24"/>
        </w:rPr>
        <w:t>countries which</w:t>
      </w:r>
      <w:proofErr w:type="gramEnd"/>
      <w:r w:rsidRPr="00A356AB">
        <w:rPr>
          <w:rFonts w:ascii="Times New Roman" w:hAnsi="Times New Roman" w:cs="Times New Roman"/>
          <w:sz w:val="24"/>
          <w:szCs w:val="24"/>
        </w:rPr>
        <w:t xml:space="preserve"> have diplomatic relations with the Iranian authorities to call on the Iranian authorities to stop executions.</w:t>
      </w:r>
    </w:p>
    <w:p w14:paraId="7FB56322" w14:textId="2AF4E8D6" w:rsidR="00D62DBF" w:rsidRPr="00A55C12" w:rsidRDefault="00A356AB" w:rsidP="00A356AB">
      <w:pPr>
        <w:spacing w:after="0" w:line="240" w:lineRule="auto"/>
        <w:rPr>
          <w:rFonts w:ascii="Times New Roman" w:hAnsi="Times New Roman" w:cs="Times New Roman"/>
          <w:sz w:val="24"/>
          <w:szCs w:val="24"/>
        </w:rPr>
      </w:pPr>
      <w:r w:rsidRPr="00A356AB">
        <w:rPr>
          <w:rFonts w:ascii="Times New Roman" w:hAnsi="Times New Roman" w:cs="Times New Roman"/>
          <w:sz w:val="24"/>
          <w:szCs w:val="24"/>
        </w:rPr>
        <w:t xml:space="preserve">"In the month of January, we witnessed an average of one execution every nine hours, including two juvenile offenders and six public executions. Lack of reactions from the international community to these executions encourages the Iranian authorities to execute even more people in the months leading to the 2017 presidential election," says </w:t>
      </w:r>
      <w:proofErr w:type="spellStart"/>
      <w:r w:rsidRPr="00A356AB">
        <w:rPr>
          <w:rFonts w:ascii="Times New Roman" w:hAnsi="Times New Roman" w:cs="Times New Roman"/>
          <w:sz w:val="24"/>
          <w:szCs w:val="24"/>
        </w:rPr>
        <w:t>Mahmood</w:t>
      </w:r>
      <w:proofErr w:type="spellEnd"/>
      <w:r w:rsidRPr="00A356AB">
        <w:rPr>
          <w:rFonts w:ascii="Times New Roman" w:hAnsi="Times New Roman" w:cs="Times New Roman"/>
          <w:sz w:val="24"/>
          <w:szCs w:val="24"/>
        </w:rPr>
        <w:t xml:space="preserve"> </w:t>
      </w:r>
      <w:proofErr w:type="spellStart"/>
      <w:r w:rsidRPr="00A356AB">
        <w:rPr>
          <w:rFonts w:ascii="Times New Roman" w:hAnsi="Times New Roman" w:cs="Times New Roman"/>
          <w:sz w:val="24"/>
          <w:szCs w:val="24"/>
        </w:rPr>
        <w:t>Amiry-Moghaddam</w:t>
      </w:r>
      <w:proofErr w:type="spellEnd"/>
      <w:r w:rsidRPr="00A356AB">
        <w:rPr>
          <w:rFonts w:ascii="Times New Roman" w:hAnsi="Times New Roman" w:cs="Times New Roman"/>
          <w:sz w:val="24"/>
          <w:szCs w:val="24"/>
        </w:rPr>
        <w:t>, spokesperson for Iran Human Rights.</w:t>
      </w:r>
    </w:p>
    <w:bookmarkEnd w:id="0"/>
    <w:sectPr w:rsidR="00D62DB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41F4D"/>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356AB"/>
    <w:rsid w:val="00A55C12"/>
    <w:rsid w:val="00A85641"/>
    <w:rsid w:val="00A87629"/>
    <w:rsid w:val="00B30D63"/>
    <w:rsid w:val="00B75CE0"/>
    <w:rsid w:val="00BA60EC"/>
    <w:rsid w:val="00BF2CE5"/>
    <w:rsid w:val="00C46236"/>
    <w:rsid w:val="00D62DBF"/>
    <w:rsid w:val="00DC4A33"/>
    <w:rsid w:val="00DD393E"/>
    <w:rsid w:val="00E06F93"/>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Fajr_deca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2017-02-07T13:05:00Z</dcterms:created>
  <dcterms:modified xsi:type="dcterms:W3CDTF">2017-02-07T13:05:00Z</dcterms:modified>
</cp:coreProperties>
</file>