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F305E" w14:textId="76151FFA" w:rsidR="00D62DBF" w:rsidRDefault="00441F4D" w:rsidP="009A65C1">
      <w:pPr>
        <w:spacing w:after="0" w:line="240" w:lineRule="auto"/>
        <w:rPr>
          <w:rFonts w:ascii="Times New Roman" w:hAnsi="Times New Roman" w:cs="Times New Roman"/>
          <w:b/>
          <w:bCs/>
          <w:sz w:val="44"/>
          <w:szCs w:val="44"/>
        </w:rPr>
      </w:pPr>
      <w:r w:rsidRPr="00441F4D">
        <w:rPr>
          <w:rFonts w:ascii="Times New Roman" w:hAnsi="Times New Roman" w:cs="Times New Roman"/>
          <w:b/>
          <w:bCs/>
          <w:sz w:val="44"/>
          <w:szCs w:val="44"/>
        </w:rPr>
        <w:t>Iran: Two Juvenile Prisoners Executed</w:t>
      </w:r>
    </w:p>
    <w:p w14:paraId="670A0695" w14:textId="77777777" w:rsidR="00441F4D" w:rsidRDefault="00441F4D" w:rsidP="009A65C1">
      <w:pPr>
        <w:spacing w:after="0" w:line="240" w:lineRule="auto"/>
        <w:rPr>
          <w:rFonts w:ascii="Times New Roman" w:hAnsi="Times New Roman" w:cs="Times New Roman"/>
          <w:sz w:val="24"/>
          <w:szCs w:val="24"/>
        </w:rPr>
      </w:pPr>
    </w:p>
    <w:p w14:paraId="67786F23" w14:textId="554866E3" w:rsidR="009A65C1" w:rsidRDefault="00A87629"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January 30</w:t>
      </w:r>
      <w:r w:rsidR="00202AD6">
        <w:rPr>
          <w:rFonts w:ascii="Times New Roman" w:hAnsi="Times New Roman" w:cs="Times New Roman"/>
          <w:sz w:val="24"/>
          <w:szCs w:val="24"/>
        </w:rPr>
        <w:t>,</w:t>
      </w:r>
      <w:r w:rsidR="00DC4A33">
        <w:rPr>
          <w:rFonts w:ascii="Times New Roman" w:hAnsi="Times New Roman" w:cs="Times New Roman"/>
          <w:sz w:val="24"/>
          <w:szCs w:val="24"/>
        </w:rPr>
        <w:t xml:space="preserve"> 2017</w:t>
      </w:r>
    </w:p>
    <w:p w14:paraId="1B578B1F" w14:textId="777B24AF" w:rsidR="00F55F42" w:rsidRPr="00441F4D" w:rsidRDefault="00441F4D" w:rsidP="009A65C1">
      <w:pPr>
        <w:spacing w:after="0" w:line="240" w:lineRule="auto"/>
        <w:rPr>
          <w:rFonts w:ascii="Times New Roman" w:hAnsi="Times New Roman" w:cs="Times New Roman"/>
          <w:sz w:val="24"/>
          <w:szCs w:val="24"/>
        </w:rPr>
      </w:pPr>
      <w:r w:rsidRPr="00441F4D">
        <w:rPr>
          <w:rFonts w:ascii="Times New Roman" w:hAnsi="Times New Roman" w:cs="Times New Roman"/>
          <w:sz w:val="24"/>
          <w:szCs w:val="24"/>
        </w:rPr>
        <w:t>Iran Human Rights</w:t>
      </w:r>
    </w:p>
    <w:p w14:paraId="6139E831" w14:textId="76C2B682" w:rsidR="00A87629" w:rsidRDefault="00441F4D" w:rsidP="00253701">
      <w:pPr>
        <w:spacing w:after="0" w:line="240" w:lineRule="auto"/>
        <w:rPr>
          <w:rFonts w:ascii="Times New Roman" w:hAnsi="Times New Roman" w:cs="Times New Roman"/>
          <w:sz w:val="24"/>
          <w:szCs w:val="24"/>
        </w:rPr>
      </w:pPr>
      <w:r w:rsidRPr="00441F4D">
        <w:rPr>
          <w:rFonts w:ascii="Times New Roman" w:hAnsi="Times New Roman" w:cs="Times New Roman"/>
          <w:sz w:val="24"/>
          <w:szCs w:val="24"/>
        </w:rPr>
        <w:t>https://iranhr.net/en/articles/2778/</w:t>
      </w:r>
    </w:p>
    <w:p w14:paraId="5373FB3B" w14:textId="77777777" w:rsidR="00D62DBF" w:rsidRDefault="00D62DBF" w:rsidP="00A87629">
      <w:pPr>
        <w:spacing w:after="0" w:line="240" w:lineRule="auto"/>
        <w:rPr>
          <w:rFonts w:ascii="Times New Roman" w:hAnsi="Times New Roman" w:cs="Times New Roman"/>
          <w:sz w:val="24"/>
          <w:szCs w:val="24"/>
        </w:rPr>
      </w:pPr>
    </w:p>
    <w:p w14:paraId="404CEADB" w14:textId="77777777" w:rsidR="00441F4D" w:rsidRDefault="00441F4D" w:rsidP="00441F4D">
      <w:pPr>
        <w:spacing w:after="0" w:line="240" w:lineRule="auto"/>
        <w:rPr>
          <w:rFonts w:ascii="Times New Roman" w:hAnsi="Times New Roman" w:cs="Times New Roman"/>
          <w:sz w:val="24"/>
          <w:szCs w:val="24"/>
        </w:rPr>
      </w:pPr>
      <w:r w:rsidRPr="00441F4D">
        <w:rPr>
          <w:rFonts w:ascii="Times New Roman" w:hAnsi="Times New Roman" w:cs="Times New Roman"/>
          <w:sz w:val="24"/>
          <w:szCs w:val="24"/>
        </w:rPr>
        <w:t>Two juvenile offenders were executed in Kerman (southeastern Iran) and Tabriz (northwestern Iran) prisons. This is in addition to the more than 70 people who have been executed since the beginning of 2017. Iran Human Rights calls for international reactions to the wave of executions and in particular juvenile executions in Iran. </w:t>
      </w:r>
      <w:bookmarkStart w:id="0" w:name="_GoBack"/>
      <w:bookmarkEnd w:id="0"/>
    </w:p>
    <w:p w14:paraId="303E47D0" w14:textId="77777777" w:rsidR="00441F4D" w:rsidRPr="00441F4D" w:rsidRDefault="00441F4D" w:rsidP="00441F4D">
      <w:pPr>
        <w:spacing w:after="0" w:line="240" w:lineRule="auto"/>
        <w:rPr>
          <w:rFonts w:ascii="Times New Roman" w:hAnsi="Times New Roman" w:cs="Times New Roman"/>
          <w:sz w:val="24"/>
          <w:szCs w:val="24"/>
        </w:rPr>
      </w:pPr>
    </w:p>
    <w:p w14:paraId="61DAB809" w14:textId="77777777" w:rsidR="00441F4D" w:rsidRDefault="00441F4D" w:rsidP="00441F4D">
      <w:pPr>
        <w:spacing w:after="0" w:line="240" w:lineRule="auto"/>
        <w:rPr>
          <w:rFonts w:ascii="Times New Roman" w:hAnsi="Times New Roman" w:cs="Times New Roman"/>
          <w:sz w:val="24"/>
          <w:szCs w:val="24"/>
        </w:rPr>
      </w:pPr>
      <w:r w:rsidRPr="00441F4D">
        <w:rPr>
          <w:rFonts w:ascii="Times New Roman" w:hAnsi="Times New Roman" w:cs="Times New Roman"/>
          <w:sz w:val="24"/>
          <w:szCs w:val="24"/>
        </w:rPr>
        <w:t xml:space="preserve">"We want abolition of the death penalty, and as a first step abolition of the death penalty for all offences committed while under age of 18. We are calling on the international community, especially the United Nations and the European Union, to place abolition of the death penalty, in </w:t>
      </w:r>
      <w:proofErr w:type="spellStart"/>
      <w:r w:rsidRPr="00441F4D">
        <w:rPr>
          <w:rFonts w:ascii="Times New Roman" w:hAnsi="Times New Roman" w:cs="Times New Roman"/>
          <w:sz w:val="24"/>
          <w:szCs w:val="24"/>
        </w:rPr>
        <w:t>particilar</w:t>
      </w:r>
      <w:proofErr w:type="spellEnd"/>
      <w:r w:rsidRPr="00441F4D">
        <w:rPr>
          <w:rFonts w:ascii="Times New Roman" w:hAnsi="Times New Roman" w:cs="Times New Roman"/>
          <w:sz w:val="24"/>
          <w:szCs w:val="24"/>
        </w:rPr>
        <w:t xml:space="preserve"> the death penalty for juveniles, at the top of their talks with the Iranian authorities," says </w:t>
      </w:r>
      <w:proofErr w:type="spellStart"/>
      <w:r w:rsidRPr="00441F4D">
        <w:rPr>
          <w:rFonts w:ascii="Times New Roman" w:hAnsi="Times New Roman" w:cs="Times New Roman"/>
          <w:sz w:val="24"/>
          <w:szCs w:val="24"/>
        </w:rPr>
        <w:t>Mahmood</w:t>
      </w:r>
      <w:proofErr w:type="spellEnd"/>
      <w:r w:rsidRPr="00441F4D">
        <w:rPr>
          <w:rFonts w:ascii="Times New Roman" w:hAnsi="Times New Roman" w:cs="Times New Roman"/>
          <w:sz w:val="24"/>
          <w:szCs w:val="24"/>
        </w:rPr>
        <w:t xml:space="preserve"> </w:t>
      </w:r>
      <w:proofErr w:type="spellStart"/>
      <w:r w:rsidRPr="00441F4D">
        <w:rPr>
          <w:rFonts w:ascii="Times New Roman" w:hAnsi="Times New Roman" w:cs="Times New Roman"/>
          <w:sz w:val="24"/>
          <w:szCs w:val="24"/>
        </w:rPr>
        <w:t>Amiry-Moghaddam</w:t>
      </w:r>
      <w:proofErr w:type="spellEnd"/>
      <w:r w:rsidRPr="00441F4D">
        <w:rPr>
          <w:rFonts w:ascii="Times New Roman" w:hAnsi="Times New Roman" w:cs="Times New Roman"/>
          <w:sz w:val="24"/>
          <w:szCs w:val="24"/>
        </w:rPr>
        <w:t>, spokesperson of Iran Human Rights.</w:t>
      </w:r>
    </w:p>
    <w:p w14:paraId="6055B43A" w14:textId="77777777" w:rsidR="00441F4D" w:rsidRPr="00441F4D" w:rsidRDefault="00441F4D" w:rsidP="00441F4D">
      <w:pPr>
        <w:spacing w:after="0" w:line="240" w:lineRule="auto"/>
        <w:rPr>
          <w:rFonts w:ascii="Times New Roman" w:hAnsi="Times New Roman" w:cs="Times New Roman"/>
          <w:sz w:val="24"/>
          <w:szCs w:val="24"/>
        </w:rPr>
      </w:pPr>
    </w:p>
    <w:p w14:paraId="1ED3215D" w14:textId="77777777" w:rsidR="00441F4D" w:rsidRDefault="00441F4D" w:rsidP="00441F4D">
      <w:pPr>
        <w:spacing w:after="0" w:line="240" w:lineRule="auto"/>
        <w:rPr>
          <w:rFonts w:ascii="Times New Roman" w:hAnsi="Times New Roman" w:cs="Times New Roman"/>
          <w:sz w:val="24"/>
          <w:szCs w:val="24"/>
        </w:rPr>
      </w:pPr>
      <w:r w:rsidRPr="00441F4D">
        <w:rPr>
          <w:rFonts w:ascii="Times New Roman" w:hAnsi="Times New Roman" w:cs="Times New Roman"/>
          <w:sz w:val="24"/>
          <w:szCs w:val="24"/>
        </w:rPr>
        <w:t>The Iranian authorities lead the world in the most executions of minors, despite the revisions made to the Islamic Penal Code and that child executions violate Iran's international obligations.</w:t>
      </w:r>
    </w:p>
    <w:p w14:paraId="52F001B7" w14:textId="77777777" w:rsidR="00441F4D" w:rsidRPr="00441F4D" w:rsidRDefault="00441F4D" w:rsidP="00441F4D">
      <w:pPr>
        <w:spacing w:after="0" w:line="240" w:lineRule="auto"/>
        <w:rPr>
          <w:rFonts w:ascii="Times New Roman" w:hAnsi="Times New Roman" w:cs="Times New Roman"/>
          <w:sz w:val="24"/>
          <w:szCs w:val="24"/>
        </w:rPr>
      </w:pPr>
    </w:p>
    <w:p w14:paraId="24B3BC70" w14:textId="77777777" w:rsidR="00441F4D" w:rsidRDefault="00441F4D" w:rsidP="00441F4D">
      <w:pPr>
        <w:spacing w:after="0" w:line="240" w:lineRule="auto"/>
        <w:rPr>
          <w:rFonts w:ascii="Times New Roman" w:hAnsi="Times New Roman" w:cs="Times New Roman"/>
          <w:sz w:val="24"/>
          <w:szCs w:val="24"/>
        </w:rPr>
      </w:pPr>
      <w:proofErr w:type="spellStart"/>
      <w:r w:rsidRPr="00441F4D">
        <w:rPr>
          <w:rFonts w:ascii="Times New Roman" w:hAnsi="Times New Roman" w:cs="Times New Roman"/>
          <w:b/>
          <w:bCs/>
          <w:sz w:val="24"/>
          <w:szCs w:val="24"/>
        </w:rPr>
        <w:t>Arman</w:t>
      </w:r>
      <w:proofErr w:type="spellEnd"/>
      <w:r w:rsidRPr="00441F4D">
        <w:rPr>
          <w:rFonts w:ascii="Times New Roman" w:hAnsi="Times New Roman" w:cs="Times New Roman"/>
          <w:b/>
          <w:bCs/>
          <w:sz w:val="24"/>
          <w:szCs w:val="24"/>
        </w:rPr>
        <w:t xml:space="preserve"> Bahr </w:t>
      </w:r>
      <w:proofErr w:type="spellStart"/>
      <w:r w:rsidRPr="00441F4D">
        <w:rPr>
          <w:rFonts w:ascii="Times New Roman" w:hAnsi="Times New Roman" w:cs="Times New Roman"/>
          <w:b/>
          <w:bCs/>
          <w:sz w:val="24"/>
          <w:szCs w:val="24"/>
        </w:rPr>
        <w:t>Asemani</w:t>
      </w:r>
      <w:proofErr w:type="spellEnd"/>
      <w:r w:rsidRPr="00441F4D">
        <w:rPr>
          <w:rFonts w:ascii="Times New Roman" w:hAnsi="Times New Roman" w:cs="Times New Roman"/>
          <w:b/>
          <w:bCs/>
          <w:sz w:val="24"/>
          <w:szCs w:val="24"/>
        </w:rPr>
        <w:t xml:space="preserve"> - </w:t>
      </w:r>
      <w:r w:rsidRPr="00441F4D">
        <w:rPr>
          <w:rFonts w:ascii="Times New Roman" w:hAnsi="Times New Roman" w:cs="Times New Roman"/>
          <w:sz w:val="24"/>
          <w:szCs w:val="24"/>
        </w:rPr>
        <w:t>Convicted of murder at age 16</w:t>
      </w:r>
    </w:p>
    <w:p w14:paraId="5C7EB1DB" w14:textId="77777777" w:rsidR="00441F4D" w:rsidRPr="00441F4D" w:rsidRDefault="00441F4D" w:rsidP="00441F4D">
      <w:pPr>
        <w:spacing w:after="0" w:line="240" w:lineRule="auto"/>
        <w:rPr>
          <w:rFonts w:ascii="Times New Roman" w:hAnsi="Times New Roman" w:cs="Times New Roman"/>
          <w:sz w:val="24"/>
          <w:szCs w:val="24"/>
        </w:rPr>
      </w:pPr>
    </w:p>
    <w:p w14:paraId="1E50CB63" w14:textId="77777777" w:rsidR="00441F4D" w:rsidRDefault="00441F4D" w:rsidP="00441F4D">
      <w:pPr>
        <w:spacing w:after="0" w:line="240" w:lineRule="auto"/>
        <w:rPr>
          <w:rFonts w:ascii="Times New Roman" w:hAnsi="Times New Roman" w:cs="Times New Roman"/>
          <w:sz w:val="24"/>
          <w:szCs w:val="24"/>
        </w:rPr>
      </w:pPr>
      <w:r w:rsidRPr="00441F4D">
        <w:rPr>
          <w:rFonts w:ascii="Times New Roman" w:hAnsi="Times New Roman" w:cs="Times New Roman"/>
          <w:sz w:val="24"/>
          <w:szCs w:val="24"/>
        </w:rPr>
        <w:t xml:space="preserve">Iran Human Rights has received confirmation on the execution of </w:t>
      </w:r>
      <w:proofErr w:type="gramStart"/>
      <w:r w:rsidRPr="00441F4D">
        <w:rPr>
          <w:rFonts w:ascii="Times New Roman" w:hAnsi="Times New Roman" w:cs="Times New Roman"/>
          <w:sz w:val="24"/>
          <w:szCs w:val="24"/>
        </w:rPr>
        <w:t xml:space="preserve">a </w:t>
      </w:r>
      <w:proofErr w:type="spellStart"/>
      <w:r w:rsidRPr="00441F4D">
        <w:rPr>
          <w:rFonts w:ascii="Times New Roman" w:hAnsi="Times New Roman" w:cs="Times New Roman"/>
          <w:sz w:val="24"/>
          <w:szCs w:val="24"/>
        </w:rPr>
        <w:t>a</w:t>
      </w:r>
      <w:proofErr w:type="spellEnd"/>
      <w:proofErr w:type="gramEnd"/>
      <w:r w:rsidRPr="00441F4D">
        <w:rPr>
          <w:rFonts w:ascii="Times New Roman" w:hAnsi="Times New Roman" w:cs="Times New Roman"/>
          <w:sz w:val="24"/>
          <w:szCs w:val="24"/>
        </w:rPr>
        <w:t xml:space="preserve"> juvenile prisoner who was convicted of murder at the age of 16.</w:t>
      </w:r>
    </w:p>
    <w:p w14:paraId="0379F960" w14:textId="77777777" w:rsidR="00441F4D" w:rsidRPr="00441F4D" w:rsidRDefault="00441F4D" w:rsidP="00441F4D">
      <w:pPr>
        <w:spacing w:after="0" w:line="240" w:lineRule="auto"/>
        <w:rPr>
          <w:rFonts w:ascii="Times New Roman" w:hAnsi="Times New Roman" w:cs="Times New Roman"/>
          <w:sz w:val="24"/>
          <w:szCs w:val="24"/>
        </w:rPr>
      </w:pPr>
    </w:p>
    <w:p w14:paraId="1C975F5F" w14:textId="77777777" w:rsidR="00441F4D" w:rsidRDefault="00441F4D" w:rsidP="00441F4D">
      <w:pPr>
        <w:spacing w:after="0" w:line="240" w:lineRule="auto"/>
        <w:rPr>
          <w:rFonts w:ascii="Times New Roman" w:hAnsi="Times New Roman" w:cs="Times New Roman"/>
          <w:sz w:val="24"/>
          <w:szCs w:val="24"/>
        </w:rPr>
      </w:pPr>
      <w:r w:rsidRPr="00441F4D">
        <w:rPr>
          <w:rFonts w:ascii="Times New Roman" w:hAnsi="Times New Roman" w:cs="Times New Roman"/>
          <w:sz w:val="24"/>
          <w:szCs w:val="24"/>
        </w:rPr>
        <w:t>"</w:t>
      </w:r>
      <w:proofErr w:type="spellStart"/>
      <w:r w:rsidRPr="00441F4D">
        <w:rPr>
          <w:rFonts w:ascii="Times New Roman" w:hAnsi="Times New Roman" w:cs="Times New Roman"/>
          <w:sz w:val="24"/>
          <w:szCs w:val="24"/>
        </w:rPr>
        <w:t>Arman</w:t>
      </w:r>
      <w:proofErr w:type="spellEnd"/>
      <w:r w:rsidRPr="00441F4D">
        <w:rPr>
          <w:rFonts w:ascii="Times New Roman" w:hAnsi="Times New Roman" w:cs="Times New Roman"/>
          <w:sz w:val="24"/>
          <w:szCs w:val="24"/>
        </w:rPr>
        <w:t xml:space="preserve"> Bahr </w:t>
      </w:r>
      <w:proofErr w:type="spellStart"/>
      <w:r w:rsidRPr="00441F4D">
        <w:rPr>
          <w:rFonts w:ascii="Times New Roman" w:hAnsi="Times New Roman" w:cs="Times New Roman"/>
          <w:sz w:val="24"/>
          <w:szCs w:val="24"/>
        </w:rPr>
        <w:t>Asemani</w:t>
      </w:r>
      <w:proofErr w:type="spellEnd"/>
      <w:r w:rsidRPr="00441F4D">
        <w:rPr>
          <w:rFonts w:ascii="Times New Roman" w:hAnsi="Times New Roman" w:cs="Times New Roman"/>
          <w:sz w:val="24"/>
          <w:szCs w:val="24"/>
        </w:rPr>
        <w:t xml:space="preserve">, born February 10, 1997, convicted in November 2012 of murdering his cousin, was hanged on Sunday January 15, 2017 at Kerman's </w:t>
      </w:r>
      <w:proofErr w:type="spellStart"/>
      <w:r w:rsidRPr="00441F4D">
        <w:rPr>
          <w:rFonts w:ascii="Times New Roman" w:hAnsi="Times New Roman" w:cs="Times New Roman"/>
          <w:sz w:val="24"/>
          <w:szCs w:val="24"/>
        </w:rPr>
        <w:t>Shahab</w:t>
      </w:r>
      <w:proofErr w:type="spellEnd"/>
      <w:r w:rsidRPr="00441F4D">
        <w:rPr>
          <w:rFonts w:ascii="Times New Roman" w:hAnsi="Times New Roman" w:cs="Times New Roman"/>
          <w:sz w:val="24"/>
          <w:szCs w:val="24"/>
        </w:rPr>
        <w:t xml:space="preserve"> Prison," a close source tells Iran Human Rights.</w:t>
      </w:r>
    </w:p>
    <w:p w14:paraId="7960910B" w14:textId="77777777" w:rsidR="00441F4D" w:rsidRPr="00441F4D" w:rsidRDefault="00441F4D" w:rsidP="00441F4D">
      <w:pPr>
        <w:spacing w:after="0" w:line="240" w:lineRule="auto"/>
        <w:rPr>
          <w:rFonts w:ascii="Times New Roman" w:hAnsi="Times New Roman" w:cs="Times New Roman"/>
          <w:sz w:val="24"/>
          <w:szCs w:val="24"/>
        </w:rPr>
      </w:pPr>
    </w:p>
    <w:p w14:paraId="76328125" w14:textId="77777777" w:rsidR="00441F4D" w:rsidRDefault="00441F4D" w:rsidP="00441F4D">
      <w:pPr>
        <w:spacing w:after="0" w:line="240" w:lineRule="auto"/>
        <w:rPr>
          <w:rFonts w:ascii="Times New Roman" w:hAnsi="Times New Roman" w:cs="Times New Roman"/>
          <w:sz w:val="24"/>
          <w:szCs w:val="24"/>
        </w:rPr>
      </w:pPr>
      <w:r w:rsidRPr="00441F4D">
        <w:rPr>
          <w:rFonts w:ascii="Times New Roman" w:hAnsi="Times New Roman" w:cs="Times New Roman"/>
          <w:sz w:val="24"/>
          <w:szCs w:val="24"/>
        </w:rPr>
        <w:t xml:space="preserve">"Bahr </w:t>
      </w:r>
      <w:proofErr w:type="spellStart"/>
      <w:r w:rsidRPr="00441F4D">
        <w:rPr>
          <w:rFonts w:ascii="Times New Roman" w:hAnsi="Times New Roman" w:cs="Times New Roman"/>
          <w:sz w:val="24"/>
          <w:szCs w:val="24"/>
        </w:rPr>
        <w:t>Asemani</w:t>
      </w:r>
      <w:proofErr w:type="spellEnd"/>
      <w:r w:rsidRPr="00441F4D">
        <w:rPr>
          <w:rFonts w:ascii="Times New Roman" w:hAnsi="Times New Roman" w:cs="Times New Roman"/>
          <w:sz w:val="24"/>
          <w:szCs w:val="24"/>
        </w:rPr>
        <w:t xml:space="preserve">, who was 20 years old at the time of his execution, had also been condemned to 74 lashings on the charge of consumption of alcohol. </w:t>
      </w:r>
      <w:proofErr w:type="spellStart"/>
      <w:r w:rsidRPr="00441F4D">
        <w:rPr>
          <w:rFonts w:ascii="Times New Roman" w:hAnsi="Times New Roman" w:cs="Times New Roman"/>
          <w:sz w:val="24"/>
          <w:szCs w:val="24"/>
        </w:rPr>
        <w:t>Hs</w:t>
      </w:r>
      <w:proofErr w:type="spellEnd"/>
      <w:r w:rsidRPr="00441F4D">
        <w:rPr>
          <w:rFonts w:ascii="Times New Roman" w:hAnsi="Times New Roman" w:cs="Times New Roman"/>
          <w:sz w:val="24"/>
          <w:szCs w:val="24"/>
        </w:rPr>
        <w:t xml:space="preserve"> lawyer had attempted to argue that if [</w:t>
      </w:r>
      <w:proofErr w:type="spellStart"/>
      <w:r w:rsidRPr="00441F4D">
        <w:rPr>
          <w:rFonts w:ascii="Times New Roman" w:hAnsi="Times New Roman" w:cs="Times New Roman"/>
          <w:sz w:val="24"/>
          <w:szCs w:val="24"/>
        </w:rPr>
        <w:t>Arman</w:t>
      </w:r>
      <w:proofErr w:type="spellEnd"/>
      <w:r w:rsidRPr="00441F4D">
        <w:rPr>
          <w:rFonts w:ascii="Times New Roman" w:hAnsi="Times New Roman" w:cs="Times New Roman"/>
          <w:sz w:val="24"/>
          <w:szCs w:val="24"/>
        </w:rPr>
        <w:t>] was drunk, then he should not have been charged with first degree murder, but the lawyer never got anywhere," says the close source.</w:t>
      </w:r>
    </w:p>
    <w:p w14:paraId="08A9438B" w14:textId="77777777" w:rsidR="00441F4D" w:rsidRPr="00441F4D" w:rsidRDefault="00441F4D" w:rsidP="00441F4D">
      <w:pPr>
        <w:spacing w:after="0" w:line="240" w:lineRule="auto"/>
        <w:rPr>
          <w:rFonts w:ascii="Times New Roman" w:hAnsi="Times New Roman" w:cs="Times New Roman"/>
          <w:sz w:val="24"/>
          <w:szCs w:val="24"/>
        </w:rPr>
      </w:pPr>
    </w:p>
    <w:p w14:paraId="0A916D25" w14:textId="77777777" w:rsidR="00441F4D" w:rsidRDefault="00441F4D" w:rsidP="00441F4D">
      <w:pPr>
        <w:spacing w:after="0" w:line="240" w:lineRule="auto"/>
        <w:rPr>
          <w:rFonts w:ascii="Times New Roman" w:hAnsi="Times New Roman" w:cs="Times New Roman"/>
          <w:sz w:val="24"/>
          <w:szCs w:val="24"/>
        </w:rPr>
      </w:pPr>
      <w:r w:rsidRPr="00441F4D">
        <w:rPr>
          <w:rFonts w:ascii="Times New Roman" w:hAnsi="Times New Roman" w:cs="Times New Roman"/>
          <w:sz w:val="24"/>
          <w:szCs w:val="24"/>
        </w:rPr>
        <w:t xml:space="preserve">Iranian official sources had announced an execution at </w:t>
      </w:r>
      <w:proofErr w:type="spellStart"/>
      <w:r w:rsidRPr="00441F4D">
        <w:rPr>
          <w:rFonts w:ascii="Times New Roman" w:hAnsi="Times New Roman" w:cs="Times New Roman"/>
          <w:sz w:val="24"/>
          <w:szCs w:val="24"/>
        </w:rPr>
        <w:t>Shahab</w:t>
      </w:r>
      <w:proofErr w:type="spellEnd"/>
      <w:r w:rsidRPr="00441F4D">
        <w:rPr>
          <w:rFonts w:ascii="Times New Roman" w:hAnsi="Times New Roman" w:cs="Times New Roman"/>
          <w:sz w:val="24"/>
          <w:szCs w:val="24"/>
        </w:rPr>
        <w:t xml:space="preserve"> Prison of a 23-year-old prisoner charged with murder; however, there was no mention of Bahr </w:t>
      </w:r>
      <w:proofErr w:type="spellStart"/>
      <w:r w:rsidRPr="00441F4D">
        <w:rPr>
          <w:rFonts w:ascii="Times New Roman" w:hAnsi="Times New Roman" w:cs="Times New Roman"/>
          <w:sz w:val="24"/>
          <w:szCs w:val="24"/>
        </w:rPr>
        <w:t>Asemani's</w:t>
      </w:r>
      <w:proofErr w:type="spellEnd"/>
      <w:r w:rsidRPr="00441F4D">
        <w:rPr>
          <w:rFonts w:ascii="Times New Roman" w:hAnsi="Times New Roman" w:cs="Times New Roman"/>
          <w:sz w:val="24"/>
          <w:szCs w:val="24"/>
        </w:rPr>
        <w:t xml:space="preserve"> execution.</w:t>
      </w:r>
    </w:p>
    <w:p w14:paraId="6090D860" w14:textId="77777777" w:rsidR="00441F4D" w:rsidRPr="00441F4D" w:rsidRDefault="00441F4D" w:rsidP="00441F4D">
      <w:pPr>
        <w:spacing w:after="0" w:line="240" w:lineRule="auto"/>
        <w:rPr>
          <w:rFonts w:ascii="Times New Roman" w:hAnsi="Times New Roman" w:cs="Times New Roman"/>
          <w:sz w:val="24"/>
          <w:szCs w:val="24"/>
        </w:rPr>
      </w:pPr>
    </w:p>
    <w:p w14:paraId="0814CBEF" w14:textId="77777777" w:rsidR="00441F4D" w:rsidRDefault="00441F4D" w:rsidP="00441F4D">
      <w:pPr>
        <w:spacing w:after="0" w:line="240" w:lineRule="auto"/>
        <w:rPr>
          <w:rFonts w:ascii="Times New Roman" w:hAnsi="Times New Roman" w:cs="Times New Roman"/>
          <w:sz w:val="24"/>
          <w:szCs w:val="24"/>
        </w:rPr>
      </w:pPr>
      <w:r w:rsidRPr="00441F4D">
        <w:rPr>
          <w:rFonts w:ascii="Times New Roman" w:hAnsi="Times New Roman" w:cs="Times New Roman"/>
          <w:b/>
          <w:bCs/>
          <w:sz w:val="24"/>
          <w:szCs w:val="24"/>
        </w:rPr>
        <w:t xml:space="preserve">Hassan </w:t>
      </w:r>
      <w:proofErr w:type="spellStart"/>
      <w:r w:rsidRPr="00441F4D">
        <w:rPr>
          <w:rFonts w:ascii="Times New Roman" w:hAnsi="Times New Roman" w:cs="Times New Roman"/>
          <w:b/>
          <w:bCs/>
          <w:sz w:val="24"/>
          <w:szCs w:val="24"/>
        </w:rPr>
        <w:t>Hassanzadeh</w:t>
      </w:r>
      <w:proofErr w:type="spellEnd"/>
      <w:r w:rsidRPr="00441F4D">
        <w:rPr>
          <w:rFonts w:ascii="Times New Roman" w:hAnsi="Times New Roman" w:cs="Times New Roman"/>
          <w:sz w:val="24"/>
          <w:szCs w:val="24"/>
        </w:rPr>
        <w:t> - Convicted of murder at age 15</w:t>
      </w:r>
    </w:p>
    <w:p w14:paraId="2FC9D383" w14:textId="77777777" w:rsidR="00441F4D" w:rsidRPr="00441F4D" w:rsidRDefault="00441F4D" w:rsidP="00441F4D">
      <w:pPr>
        <w:spacing w:after="0" w:line="240" w:lineRule="auto"/>
        <w:rPr>
          <w:rFonts w:ascii="Times New Roman" w:hAnsi="Times New Roman" w:cs="Times New Roman"/>
          <w:sz w:val="24"/>
          <w:szCs w:val="24"/>
        </w:rPr>
      </w:pPr>
    </w:p>
    <w:p w14:paraId="7FB56322" w14:textId="20E038BD" w:rsidR="00D62DBF" w:rsidRPr="00A55C12" w:rsidRDefault="00441F4D" w:rsidP="00441F4D">
      <w:pPr>
        <w:spacing w:after="0" w:line="240" w:lineRule="auto"/>
        <w:rPr>
          <w:rFonts w:ascii="Times New Roman" w:hAnsi="Times New Roman" w:cs="Times New Roman"/>
          <w:sz w:val="24"/>
          <w:szCs w:val="24"/>
        </w:rPr>
      </w:pPr>
      <w:r w:rsidRPr="00441F4D">
        <w:rPr>
          <w:rFonts w:ascii="Times New Roman" w:hAnsi="Times New Roman" w:cs="Times New Roman"/>
          <w:sz w:val="24"/>
          <w:szCs w:val="24"/>
        </w:rPr>
        <w:t xml:space="preserve">The human rights news agency HRANA reports on the execution of a juvenile prisoner at Tabriz Prison on Wednesday January 18. The prisoner, identified as Hassan </w:t>
      </w:r>
      <w:proofErr w:type="spellStart"/>
      <w:r w:rsidRPr="00441F4D">
        <w:rPr>
          <w:rFonts w:ascii="Times New Roman" w:hAnsi="Times New Roman" w:cs="Times New Roman"/>
          <w:sz w:val="24"/>
          <w:szCs w:val="24"/>
        </w:rPr>
        <w:t>Hassanzadeh</w:t>
      </w:r>
      <w:proofErr w:type="spellEnd"/>
      <w:r w:rsidRPr="00441F4D">
        <w:rPr>
          <w:rFonts w:ascii="Times New Roman" w:hAnsi="Times New Roman" w:cs="Times New Roman"/>
          <w:sz w:val="24"/>
          <w:szCs w:val="24"/>
        </w:rPr>
        <w:t>, was reportedly around 15 years old when he was convicted of murder. He was reportedly jailed for about two and a half years before he was executed at the age of 18. </w:t>
      </w:r>
    </w:p>
    <w:sectPr w:rsidR="00D62DBF" w:rsidRPr="00A55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F884296"/>
    <w:multiLevelType w:val="hybridMultilevel"/>
    <w:tmpl w:val="823E0AC0"/>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C1"/>
    <w:rsid w:val="000077C4"/>
    <w:rsid w:val="00054BDF"/>
    <w:rsid w:val="00061BFC"/>
    <w:rsid w:val="000904A3"/>
    <w:rsid w:val="00192B6E"/>
    <w:rsid w:val="001C7742"/>
    <w:rsid w:val="001F2930"/>
    <w:rsid w:val="001F6EC2"/>
    <w:rsid w:val="00202AD6"/>
    <w:rsid w:val="00215CC3"/>
    <w:rsid w:val="002429B7"/>
    <w:rsid w:val="00253701"/>
    <w:rsid w:val="00316E46"/>
    <w:rsid w:val="003710AE"/>
    <w:rsid w:val="003F044A"/>
    <w:rsid w:val="003F1062"/>
    <w:rsid w:val="00441F4D"/>
    <w:rsid w:val="0049115C"/>
    <w:rsid w:val="0054769D"/>
    <w:rsid w:val="005740C8"/>
    <w:rsid w:val="005833D8"/>
    <w:rsid w:val="005D75DF"/>
    <w:rsid w:val="005F73FF"/>
    <w:rsid w:val="006A15EE"/>
    <w:rsid w:val="00763808"/>
    <w:rsid w:val="00767C93"/>
    <w:rsid w:val="00772462"/>
    <w:rsid w:val="00774674"/>
    <w:rsid w:val="007C2570"/>
    <w:rsid w:val="00866DB2"/>
    <w:rsid w:val="008A5508"/>
    <w:rsid w:val="008D2D71"/>
    <w:rsid w:val="008E7E58"/>
    <w:rsid w:val="00907553"/>
    <w:rsid w:val="009A65C1"/>
    <w:rsid w:val="00A55C12"/>
    <w:rsid w:val="00A85641"/>
    <w:rsid w:val="00A87629"/>
    <w:rsid w:val="00B30D63"/>
    <w:rsid w:val="00BA60EC"/>
    <w:rsid w:val="00BF2CE5"/>
    <w:rsid w:val="00C46236"/>
    <w:rsid w:val="00D62DBF"/>
    <w:rsid w:val="00DC4A33"/>
    <w:rsid w:val="00DD393E"/>
    <w:rsid w:val="00E06F93"/>
    <w:rsid w:val="00EC1AAA"/>
    <w:rsid w:val="00F2348F"/>
    <w:rsid w:val="00F51FE6"/>
    <w:rsid w:val="00F55F42"/>
    <w:rsid w:val="00F83BD7"/>
    <w:rsid w:val="00FC0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26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2024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2017-01-30T15:53:00Z</dcterms:created>
  <dcterms:modified xsi:type="dcterms:W3CDTF">2017-01-30T15:53:00Z</dcterms:modified>
</cp:coreProperties>
</file>