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0D87BF" w14:textId="6A998E51" w:rsidR="009C224F" w:rsidRPr="00805715" w:rsidRDefault="008C6D8F" w:rsidP="00885499">
      <w:pPr>
        <w:spacing w:after="0" w:line="240" w:lineRule="auto"/>
        <w:rPr>
          <w:rFonts w:ascii="Arial" w:hAnsi="Arial" w:cs="Arial"/>
          <w:b/>
          <w:bCs/>
          <w:sz w:val="44"/>
          <w:szCs w:val="44"/>
        </w:rPr>
      </w:pPr>
      <w:r w:rsidRPr="00805715">
        <w:rPr>
          <w:rFonts w:ascii="Arial" w:hAnsi="Arial" w:cs="Arial"/>
          <w:b/>
          <w:bCs/>
          <w:sz w:val="44"/>
          <w:szCs w:val="44"/>
        </w:rPr>
        <w:t>Exclusive: Israel Decides to Open Dialogue With ICC Over Gaza Preliminary Examination</w:t>
      </w:r>
      <w:bookmarkStart w:id="0" w:name="_GoBack"/>
      <w:bookmarkEnd w:id="0"/>
    </w:p>
    <w:p w14:paraId="28FA86EF" w14:textId="77777777" w:rsidR="008C6D8F" w:rsidRPr="00805715" w:rsidRDefault="008C6D8F" w:rsidP="00885499">
      <w:pPr>
        <w:spacing w:after="0" w:line="240" w:lineRule="auto"/>
        <w:rPr>
          <w:rFonts w:ascii="Arial" w:hAnsi="Arial" w:cs="Arial"/>
          <w:b/>
          <w:bCs/>
          <w:sz w:val="44"/>
          <w:szCs w:val="44"/>
        </w:rPr>
      </w:pPr>
    </w:p>
    <w:p w14:paraId="672E65DB" w14:textId="7FAD122B" w:rsidR="0034425E" w:rsidRPr="00805715" w:rsidRDefault="008C6D8F" w:rsidP="00EA22D4">
      <w:pPr>
        <w:spacing w:after="0" w:line="240" w:lineRule="auto"/>
        <w:jc w:val="both"/>
        <w:rPr>
          <w:rFonts w:ascii="Arial" w:eastAsia="Times New Roman" w:hAnsi="Arial" w:cs="Arial"/>
          <w:sz w:val="28"/>
          <w:szCs w:val="28"/>
        </w:rPr>
      </w:pPr>
      <w:r w:rsidRPr="00805715">
        <w:rPr>
          <w:rFonts w:ascii="Arial" w:eastAsia="Times New Roman" w:hAnsi="Arial" w:cs="Arial"/>
          <w:sz w:val="28"/>
          <w:szCs w:val="28"/>
        </w:rPr>
        <w:t>July 9</w:t>
      </w:r>
      <w:r w:rsidR="005571D9" w:rsidRPr="00805715">
        <w:rPr>
          <w:rFonts w:ascii="Arial" w:eastAsia="Times New Roman" w:hAnsi="Arial" w:cs="Arial"/>
          <w:sz w:val="28"/>
          <w:szCs w:val="28"/>
        </w:rPr>
        <w:t>, 2015</w:t>
      </w:r>
    </w:p>
    <w:p w14:paraId="25F8A936" w14:textId="46E4E2C3" w:rsidR="00885499" w:rsidRPr="00805715" w:rsidRDefault="00885499" w:rsidP="00EA22D4">
      <w:pPr>
        <w:spacing w:after="0" w:line="240" w:lineRule="auto"/>
        <w:jc w:val="both"/>
        <w:rPr>
          <w:rFonts w:ascii="Arial" w:eastAsia="Times New Roman" w:hAnsi="Arial" w:cs="Arial"/>
          <w:sz w:val="28"/>
          <w:szCs w:val="28"/>
        </w:rPr>
      </w:pPr>
      <w:r w:rsidRPr="00805715">
        <w:rPr>
          <w:rFonts w:ascii="Arial" w:eastAsia="Times New Roman" w:hAnsi="Arial" w:cs="Arial"/>
          <w:sz w:val="28"/>
          <w:szCs w:val="28"/>
        </w:rPr>
        <w:t xml:space="preserve">By </w:t>
      </w:r>
      <w:r w:rsidR="008C6D8F" w:rsidRPr="00805715">
        <w:rPr>
          <w:rFonts w:ascii="Arial" w:eastAsia="Times New Roman" w:hAnsi="Arial" w:cs="Arial"/>
          <w:bCs/>
          <w:sz w:val="28"/>
          <w:szCs w:val="28"/>
        </w:rPr>
        <w:t xml:space="preserve">Barak </w:t>
      </w:r>
      <w:proofErr w:type="spellStart"/>
      <w:r w:rsidR="008C6D8F" w:rsidRPr="00805715">
        <w:rPr>
          <w:rFonts w:ascii="Arial" w:eastAsia="Times New Roman" w:hAnsi="Arial" w:cs="Arial"/>
          <w:bCs/>
          <w:sz w:val="28"/>
          <w:szCs w:val="28"/>
        </w:rPr>
        <w:t>Ravid</w:t>
      </w:r>
      <w:proofErr w:type="spellEnd"/>
    </w:p>
    <w:p w14:paraId="25DDC7E8" w14:textId="7A744356" w:rsidR="005571D9" w:rsidRPr="00805715" w:rsidRDefault="008C6D8F" w:rsidP="00BD6CB8">
      <w:pPr>
        <w:spacing w:after="0" w:line="240" w:lineRule="auto"/>
        <w:jc w:val="both"/>
        <w:rPr>
          <w:rFonts w:ascii="Arial" w:eastAsia="Times New Roman" w:hAnsi="Arial" w:cs="Arial"/>
          <w:sz w:val="28"/>
          <w:szCs w:val="28"/>
        </w:rPr>
      </w:pPr>
      <w:proofErr w:type="spellStart"/>
      <w:r w:rsidRPr="00805715">
        <w:rPr>
          <w:rFonts w:ascii="Arial" w:eastAsia="Times New Roman" w:hAnsi="Arial" w:cs="Arial"/>
          <w:sz w:val="28"/>
          <w:szCs w:val="28"/>
        </w:rPr>
        <w:t>Haaretz</w:t>
      </w:r>
      <w:proofErr w:type="spellEnd"/>
    </w:p>
    <w:p w14:paraId="7F8CFAFD" w14:textId="0DE48E7C" w:rsidR="009C224F" w:rsidRPr="00805715" w:rsidRDefault="008C6D8F" w:rsidP="006E68B6">
      <w:pPr>
        <w:widowControl w:val="0"/>
        <w:autoSpaceDE w:val="0"/>
        <w:autoSpaceDN w:val="0"/>
        <w:adjustRightInd w:val="0"/>
        <w:spacing w:after="0" w:line="240" w:lineRule="auto"/>
        <w:rPr>
          <w:rFonts w:ascii="Arial" w:hAnsi="Arial" w:cs="Arial"/>
          <w:sz w:val="28"/>
          <w:szCs w:val="28"/>
        </w:rPr>
      </w:pPr>
      <w:r w:rsidRPr="00805715">
        <w:rPr>
          <w:rFonts w:ascii="Arial" w:hAnsi="Arial" w:cs="Arial"/>
          <w:sz w:val="28"/>
          <w:szCs w:val="28"/>
        </w:rPr>
        <w:t>http://www.haaretz.com/news/diplomacy-defense/.premium-1.665172</w:t>
      </w:r>
    </w:p>
    <w:p w14:paraId="143AF6A7" w14:textId="77777777" w:rsidR="008C6D8F" w:rsidRPr="00805715" w:rsidRDefault="008C6D8F" w:rsidP="008C6D8F">
      <w:pPr>
        <w:widowControl w:val="0"/>
        <w:autoSpaceDE w:val="0"/>
        <w:autoSpaceDN w:val="0"/>
        <w:adjustRightInd w:val="0"/>
        <w:spacing w:after="0" w:line="240" w:lineRule="auto"/>
        <w:rPr>
          <w:rFonts w:ascii="Arial" w:hAnsi="Arial" w:cs="Arial"/>
          <w:sz w:val="28"/>
          <w:szCs w:val="28"/>
        </w:rPr>
      </w:pPr>
    </w:p>
    <w:p w14:paraId="021445F8" w14:textId="77777777" w:rsidR="008C6D8F" w:rsidRPr="00805715" w:rsidRDefault="008C6D8F" w:rsidP="008C6D8F">
      <w:pPr>
        <w:widowControl w:val="0"/>
        <w:autoSpaceDE w:val="0"/>
        <w:autoSpaceDN w:val="0"/>
        <w:adjustRightInd w:val="0"/>
        <w:spacing w:after="0" w:line="240" w:lineRule="auto"/>
        <w:rPr>
          <w:rFonts w:ascii="Arial" w:hAnsi="Arial" w:cs="Arial"/>
          <w:sz w:val="28"/>
          <w:szCs w:val="28"/>
        </w:rPr>
      </w:pPr>
      <w:r w:rsidRPr="00805715">
        <w:rPr>
          <w:rFonts w:ascii="Arial" w:hAnsi="Arial" w:cs="Arial"/>
          <w:sz w:val="28"/>
          <w:szCs w:val="28"/>
        </w:rPr>
        <w:t xml:space="preserve">Israel has decided to reverse its policy and open talks with the prosecutor at the International Criminal Court in The Hague over the </w:t>
      </w:r>
      <w:hyperlink r:id="rId5" w:history="1">
        <w:r w:rsidRPr="00805715">
          <w:rPr>
            <w:rStyle w:val="Hyperlink"/>
            <w:rFonts w:ascii="Arial" w:hAnsi="Arial" w:cs="Arial"/>
            <w:color w:val="auto"/>
            <w:sz w:val="28"/>
            <w:szCs w:val="28"/>
          </w:rPr>
          <w:t>preliminary examination</w:t>
        </w:r>
      </w:hyperlink>
      <w:r w:rsidRPr="00805715">
        <w:rPr>
          <w:rFonts w:ascii="Arial" w:hAnsi="Arial" w:cs="Arial"/>
          <w:sz w:val="28"/>
          <w:szCs w:val="28"/>
        </w:rPr>
        <w:t xml:space="preserve"> the </w:t>
      </w:r>
      <w:hyperlink r:id="rId6" w:anchor="listAnchor7.1074795" w:history="1">
        <w:r w:rsidRPr="00805715">
          <w:rPr>
            <w:rStyle w:val="Hyperlink"/>
            <w:rFonts w:ascii="Arial" w:hAnsi="Arial" w:cs="Arial"/>
            <w:color w:val="auto"/>
            <w:sz w:val="28"/>
            <w:szCs w:val="28"/>
          </w:rPr>
          <w:t>ICC</w:t>
        </w:r>
      </w:hyperlink>
      <w:r w:rsidRPr="00805715">
        <w:rPr>
          <w:rFonts w:ascii="Arial" w:hAnsi="Arial" w:cs="Arial"/>
          <w:sz w:val="28"/>
          <w:szCs w:val="28"/>
        </w:rPr>
        <w:t xml:space="preserve"> is conducting into </w:t>
      </w:r>
      <w:hyperlink r:id="rId7" w:history="1">
        <w:r w:rsidRPr="00805715">
          <w:rPr>
            <w:rStyle w:val="Hyperlink"/>
            <w:rFonts w:ascii="Arial" w:hAnsi="Arial" w:cs="Arial"/>
            <w:color w:val="auto"/>
            <w:sz w:val="28"/>
            <w:szCs w:val="28"/>
          </w:rPr>
          <w:t>Operation Protective Edge</w:t>
        </w:r>
      </w:hyperlink>
      <w:r w:rsidRPr="00805715">
        <w:rPr>
          <w:rFonts w:ascii="Arial" w:hAnsi="Arial" w:cs="Arial"/>
          <w:sz w:val="28"/>
          <w:szCs w:val="28"/>
        </w:rPr>
        <w:t xml:space="preserve"> in the Gaza Strip last summer, as well as the situation in the West Bank and East Jerusalem.</w:t>
      </w:r>
    </w:p>
    <w:p w14:paraId="62646A45" w14:textId="77777777" w:rsidR="008C6D8F" w:rsidRPr="00805715" w:rsidRDefault="008C6D8F" w:rsidP="008C6D8F">
      <w:pPr>
        <w:widowControl w:val="0"/>
        <w:autoSpaceDE w:val="0"/>
        <w:autoSpaceDN w:val="0"/>
        <w:adjustRightInd w:val="0"/>
        <w:spacing w:after="0" w:line="240" w:lineRule="auto"/>
        <w:rPr>
          <w:rFonts w:ascii="Arial" w:hAnsi="Arial" w:cs="Arial"/>
          <w:sz w:val="28"/>
          <w:szCs w:val="28"/>
        </w:rPr>
      </w:pPr>
    </w:p>
    <w:p w14:paraId="5ECCEDF8" w14:textId="77777777" w:rsidR="008C6D8F" w:rsidRPr="00805715" w:rsidRDefault="008C6D8F" w:rsidP="008C6D8F">
      <w:pPr>
        <w:widowControl w:val="0"/>
        <w:autoSpaceDE w:val="0"/>
        <w:autoSpaceDN w:val="0"/>
        <w:adjustRightInd w:val="0"/>
        <w:spacing w:after="0" w:line="240" w:lineRule="auto"/>
        <w:rPr>
          <w:rFonts w:ascii="Arial" w:hAnsi="Arial" w:cs="Arial"/>
          <w:sz w:val="28"/>
          <w:szCs w:val="28"/>
        </w:rPr>
      </w:pPr>
      <w:r w:rsidRPr="00805715">
        <w:rPr>
          <w:rFonts w:ascii="Arial" w:hAnsi="Arial" w:cs="Arial"/>
          <w:sz w:val="28"/>
          <w:szCs w:val="28"/>
        </w:rPr>
        <w:t>Israel's reason for opening contacts with the ICC's Office of the Prosecutor is only to make its position clear to the court - that the ICC does not have any authority to hear Palestinian complaints on the matter -</w:t>
      </w:r>
      <w:proofErr w:type="gramStart"/>
      <w:r w:rsidRPr="00805715">
        <w:rPr>
          <w:rFonts w:ascii="Arial" w:hAnsi="Arial" w:cs="Arial"/>
          <w:sz w:val="28"/>
          <w:szCs w:val="28"/>
        </w:rPr>
        <w:t>  a</w:t>
      </w:r>
      <w:proofErr w:type="gramEnd"/>
      <w:r w:rsidRPr="00805715">
        <w:rPr>
          <w:rFonts w:ascii="Arial" w:hAnsi="Arial" w:cs="Arial"/>
          <w:sz w:val="28"/>
          <w:szCs w:val="28"/>
        </w:rPr>
        <w:t xml:space="preserve"> senior Israeli official told </w:t>
      </w:r>
      <w:proofErr w:type="spellStart"/>
      <w:r w:rsidRPr="00805715">
        <w:rPr>
          <w:rFonts w:ascii="Arial" w:hAnsi="Arial" w:cs="Arial"/>
          <w:sz w:val="28"/>
          <w:szCs w:val="28"/>
        </w:rPr>
        <w:t>Haaretz</w:t>
      </w:r>
      <w:proofErr w:type="spellEnd"/>
      <w:r w:rsidRPr="00805715">
        <w:rPr>
          <w:rFonts w:ascii="Arial" w:hAnsi="Arial" w:cs="Arial"/>
          <w:sz w:val="28"/>
          <w:szCs w:val="28"/>
        </w:rPr>
        <w:t>.</w:t>
      </w:r>
    </w:p>
    <w:p w14:paraId="414DCB8F" w14:textId="77777777" w:rsidR="008C6D8F" w:rsidRPr="00805715" w:rsidRDefault="008C6D8F" w:rsidP="008C6D8F">
      <w:pPr>
        <w:widowControl w:val="0"/>
        <w:autoSpaceDE w:val="0"/>
        <w:autoSpaceDN w:val="0"/>
        <w:adjustRightInd w:val="0"/>
        <w:spacing w:after="0" w:line="240" w:lineRule="auto"/>
        <w:rPr>
          <w:rFonts w:ascii="Arial" w:hAnsi="Arial" w:cs="Arial"/>
          <w:sz w:val="28"/>
          <w:szCs w:val="28"/>
        </w:rPr>
      </w:pPr>
    </w:p>
    <w:p w14:paraId="76D229BF" w14:textId="77777777" w:rsidR="008C6D8F" w:rsidRPr="00805715" w:rsidRDefault="008C6D8F" w:rsidP="008C6D8F">
      <w:pPr>
        <w:widowControl w:val="0"/>
        <w:autoSpaceDE w:val="0"/>
        <w:autoSpaceDN w:val="0"/>
        <w:adjustRightInd w:val="0"/>
        <w:spacing w:after="0" w:line="240" w:lineRule="auto"/>
        <w:rPr>
          <w:rFonts w:ascii="Arial" w:hAnsi="Arial" w:cs="Arial"/>
          <w:sz w:val="28"/>
          <w:szCs w:val="28"/>
        </w:rPr>
      </w:pPr>
      <w:r w:rsidRPr="00805715">
        <w:rPr>
          <w:rFonts w:ascii="Arial" w:hAnsi="Arial" w:cs="Arial"/>
          <w:sz w:val="28"/>
          <w:szCs w:val="28"/>
        </w:rPr>
        <w:t xml:space="preserve">The decision to open a dialogue with the prosecutor, </w:t>
      </w:r>
      <w:hyperlink r:id="rId8" w:history="1">
        <w:proofErr w:type="spellStart"/>
        <w:r w:rsidRPr="00805715">
          <w:rPr>
            <w:rStyle w:val="Hyperlink"/>
            <w:rFonts w:ascii="Arial" w:hAnsi="Arial" w:cs="Arial"/>
            <w:color w:val="auto"/>
            <w:sz w:val="28"/>
            <w:szCs w:val="28"/>
          </w:rPr>
          <w:t>Fatou</w:t>
        </w:r>
        <w:proofErr w:type="spellEnd"/>
        <w:r w:rsidRPr="00805715">
          <w:rPr>
            <w:rStyle w:val="Hyperlink"/>
            <w:rFonts w:ascii="Arial" w:hAnsi="Arial" w:cs="Arial"/>
            <w:color w:val="auto"/>
            <w:sz w:val="28"/>
            <w:szCs w:val="28"/>
          </w:rPr>
          <w:t xml:space="preserve"> </w:t>
        </w:r>
        <w:proofErr w:type="spellStart"/>
        <w:r w:rsidRPr="00805715">
          <w:rPr>
            <w:rStyle w:val="Hyperlink"/>
            <w:rFonts w:ascii="Arial" w:hAnsi="Arial" w:cs="Arial"/>
            <w:color w:val="auto"/>
            <w:sz w:val="28"/>
            <w:szCs w:val="28"/>
          </w:rPr>
          <w:t>Bensouda</w:t>
        </w:r>
        <w:proofErr w:type="spellEnd"/>
        <w:r w:rsidRPr="00805715">
          <w:rPr>
            <w:rStyle w:val="Hyperlink"/>
            <w:rFonts w:ascii="Arial" w:hAnsi="Arial" w:cs="Arial"/>
            <w:color w:val="auto"/>
            <w:sz w:val="28"/>
            <w:szCs w:val="28"/>
          </w:rPr>
          <w:t xml:space="preserve"> from Gambia</w:t>
        </w:r>
      </w:hyperlink>
      <w:r w:rsidRPr="00805715">
        <w:rPr>
          <w:rFonts w:ascii="Arial" w:hAnsi="Arial" w:cs="Arial"/>
          <w:sz w:val="28"/>
          <w:szCs w:val="28"/>
        </w:rPr>
        <w:t>, was made in the past few days by Prime Minister Benjamin Netanyahu, after discussions that included representatives of the foreign and justice ministries, the Israel Defense Forces and National Security Council.</w:t>
      </w:r>
    </w:p>
    <w:p w14:paraId="6086F567" w14:textId="77777777" w:rsidR="008C6D8F" w:rsidRPr="00805715" w:rsidRDefault="008C6D8F" w:rsidP="008C6D8F">
      <w:pPr>
        <w:widowControl w:val="0"/>
        <w:autoSpaceDE w:val="0"/>
        <w:autoSpaceDN w:val="0"/>
        <w:adjustRightInd w:val="0"/>
        <w:spacing w:after="0" w:line="240" w:lineRule="auto"/>
        <w:rPr>
          <w:rFonts w:ascii="Arial" w:hAnsi="Arial" w:cs="Arial"/>
          <w:sz w:val="28"/>
          <w:szCs w:val="28"/>
        </w:rPr>
      </w:pPr>
    </w:p>
    <w:p w14:paraId="77986F62" w14:textId="77777777" w:rsidR="008C6D8F" w:rsidRPr="00805715" w:rsidRDefault="008C6D8F" w:rsidP="008C6D8F">
      <w:pPr>
        <w:widowControl w:val="0"/>
        <w:autoSpaceDE w:val="0"/>
        <w:autoSpaceDN w:val="0"/>
        <w:adjustRightInd w:val="0"/>
        <w:spacing w:after="0" w:line="240" w:lineRule="auto"/>
        <w:rPr>
          <w:rFonts w:ascii="Arial" w:hAnsi="Arial" w:cs="Arial"/>
          <w:sz w:val="28"/>
          <w:szCs w:val="28"/>
        </w:rPr>
      </w:pPr>
      <w:r w:rsidRPr="00805715">
        <w:rPr>
          <w:rFonts w:ascii="Arial" w:hAnsi="Arial" w:cs="Arial"/>
          <w:sz w:val="28"/>
          <w:szCs w:val="28"/>
        </w:rPr>
        <w:t>A team of experts from the various ministries will be responsible for the contacts with the ICC.  Members of the team will visit The Hague in the coming weeks to meet with representatives of the prosecutor's office there. Israel intends to keep a low profile on the matter in the press.</w:t>
      </w:r>
    </w:p>
    <w:p w14:paraId="3481630F" w14:textId="77777777" w:rsidR="008C6D8F" w:rsidRPr="00805715" w:rsidRDefault="008C6D8F" w:rsidP="008C6D8F">
      <w:pPr>
        <w:widowControl w:val="0"/>
        <w:autoSpaceDE w:val="0"/>
        <w:autoSpaceDN w:val="0"/>
        <w:adjustRightInd w:val="0"/>
        <w:spacing w:after="0" w:line="240" w:lineRule="auto"/>
        <w:rPr>
          <w:rFonts w:ascii="Arial" w:hAnsi="Arial" w:cs="Arial"/>
          <w:sz w:val="28"/>
          <w:szCs w:val="28"/>
        </w:rPr>
      </w:pPr>
    </w:p>
    <w:p w14:paraId="2DF5EB21" w14:textId="77777777" w:rsidR="008C6D8F" w:rsidRPr="00805715" w:rsidRDefault="008C6D8F" w:rsidP="008C6D8F">
      <w:pPr>
        <w:widowControl w:val="0"/>
        <w:autoSpaceDE w:val="0"/>
        <w:autoSpaceDN w:val="0"/>
        <w:adjustRightInd w:val="0"/>
        <w:spacing w:after="0" w:line="240" w:lineRule="auto"/>
        <w:rPr>
          <w:rFonts w:ascii="Arial" w:hAnsi="Arial" w:cs="Arial"/>
          <w:sz w:val="28"/>
          <w:szCs w:val="28"/>
        </w:rPr>
      </w:pPr>
      <w:r w:rsidRPr="00805715">
        <w:rPr>
          <w:rFonts w:ascii="Arial" w:hAnsi="Arial" w:cs="Arial"/>
          <w:sz w:val="28"/>
          <w:szCs w:val="28"/>
        </w:rPr>
        <w:t>"This does not mean we are cooperating with the preliminary examination the ICC is conducting at the Palestinian request," said the Israeli official, who asked to remain anonymous due to the diplomatic sensitivity of the issue.</w:t>
      </w:r>
    </w:p>
    <w:p w14:paraId="62C20CD7" w14:textId="77777777" w:rsidR="008C6D8F" w:rsidRPr="00805715" w:rsidRDefault="008C6D8F" w:rsidP="008C6D8F">
      <w:pPr>
        <w:widowControl w:val="0"/>
        <w:autoSpaceDE w:val="0"/>
        <w:autoSpaceDN w:val="0"/>
        <w:adjustRightInd w:val="0"/>
        <w:spacing w:after="0" w:line="240" w:lineRule="auto"/>
        <w:rPr>
          <w:rFonts w:ascii="Arial" w:hAnsi="Arial" w:cs="Arial"/>
          <w:sz w:val="28"/>
          <w:szCs w:val="28"/>
        </w:rPr>
      </w:pPr>
    </w:p>
    <w:p w14:paraId="4E4A1373" w14:textId="77777777" w:rsidR="008C6D8F" w:rsidRPr="00805715" w:rsidRDefault="008C6D8F" w:rsidP="008C6D8F">
      <w:pPr>
        <w:widowControl w:val="0"/>
        <w:autoSpaceDE w:val="0"/>
        <w:autoSpaceDN w:val="0"/>
        <w:adjustRightInd w:val="0"/>
        <w:spacing w:after="0" w:line="240" w:lineRule="auto"/>
        <w:rPr>
          <w:rFonts w:ascii="Arial" w:hAnsi="Arial" w:cs="Arial"/>
          <w:sz w:val="28"/>
          <w:szCs w:val="28"/>
        </w:rPr>
      </w:pPr>
      <w:r w:rsidRPr="00805715">
        <w:rPr>
          <w:rFonts w:ascii="Arial" w:hAnsi="Arial" w:cs="Arial"/>
          <w:sz w:val="28"/>
          <w:szCs w:val="28"/>
        </w:rPr>
        <w:t xml:space="preserve">"The Israeli position, like the position of other countries around the world, is </w:t>
      </w:r>
      <w:r w:rsidRPr="00805715">
        <w:rPr>
          <w:rFonts w:ascii="Arial" w:hAnsi="Arial" w:cs="Arial"/>
          <w:sz w:val="28"/>
          <w:szCs w:val="28"/>
        </w:rPr>
        <w:lastRenderedPageBreak/>
        <w:t>that the International Criminal Court in The Hague has no authority to hear the Palestinian request since Palestine is not a country and because the Israeli judicial system is independent and can handle complaints on the matter of alleged war crimes," he added.</w:t>
      </w:r>
    </w:p>
    <w:p w14:paraId="49737E81" w14:textId="77777777" w:rsidR="008C6D8F" w:rsidRPr="00805715" w:rsidRDefault="008C6D8F" w:rsidP="008C6D8F">
      <w:pPr>
        <w:widowControl w:val="0"/>
        <w:autoSpaceDE w:val="0"/>
        <w:autoSpaceDN w:val="0"/>
        <w:adjustRightInd w:val="0"/>
        <w:spacing w:after="0" w:line="240" w:lineRule="auto"/>
        <w:rPr>
          <w:rFonts w:ascii="Arial" w:hAnsi="Arial" w:cs="Arial"/>
          <w:sz w:val="28"/>
          <w:szCs w:val="28"/>
        </w:rPr>
      </w:pPr>
    </w:p>
    <w:p w14:paraId="0AD9010A" w14:textId="77777777" w:rsidR="008C6D8F" w:rsidRPr="00805715" w:rsidRDefault="008C6D8F" w:rsidP="008C6D8F">
      <w:pPr>
        <w:widowControl w:val="0"/>
        <w:autoSpaceDE w:val="0"/>
        <w:autoSpaceDN w:val="0"/>
        <w:adjustRightInd w:val="0"/>
        <w:spacing w:after="0" w:line="240" w:lineRule="auto"/>
        <w:rPr>
          <w:rFonts w:ascii="Arial" w:hAnsi="Arial" w:cs="Arial"/>
          <w:sz w:val="28"/>
          <w:szCs w:val="28"/>
        </w:rPr>
      </w:pPr>
      <w:r w:rsidRPr="00805715">
        <w:rPr>
          <w:rFonts w:ascii="Arial" w:hAnsi="Arial" w:cs="Arial"/>
          <w:sz w:val="28"/>
          <w:szCs w:val="28"/>
        </w:rPr>
        <w:t>The Israeli government feels the ICC prosecutor's office made a mistake in deciding to open a preliminary inquiry, said the senior official. "Israel has no obligation to cooperate with the preliminary examination the prosecutor's office is conducting.</w:t>
      </w:r>
    </w:p>
    <w:p w14:paraId="6EC8F201" w14:textId="77777777" w:rsidR="008C6D8F" w:rsidRPr="00805715" w:rsidRDefault="008C6D8F" w:rsidP="008C6D8F">
      <w:pPr>
        <w:widowControl w:val="0"/>
        <w:autoSpaceDE w:val="0"/>
        <w:autoSpaceDN w:val="0"/>
        <w:adjustRightInd w:val="0"/>
        <w:spacing w:after="0" w:line="240" w:lineRule="auto"/>
        <w:rPr>
          <w:rFonts w:ascii="Arial" w:hAnsi="Arial" w:cs="Arial"/>
          <w:sz w:val="28"/>
          <w:szCs w:val="28"/>
        </w:rPr>
      </w:pPr>
    </w:p>
    <w:p w14:paraId="4209A371" w14:textId="77777777" w:rsidR="008C6D8F" w:rsidRPr="00805715" w:rsidRDefault="008C6D8F" w:rsidP="008C6D8F">
      <w:pPr>
        <w:widowControl w:val="0"/>
        <w:autoSpaceDE w:val="0"/>
        <w:autoSpaceDN w:val="0"/>
        <w:adjustRightInd w:val="0"/>
        <w:spacing w:after="0" w:line="240" w:lineRule="auto"/>
        <w:rPr>
          <w:rFonts w:ascii="Arial" w:hAnsi="Arial" w:cs="Arial"/>
          <w:sz w:val="28"/>
          <w:szCs w:val="28"/>
        </w:rPr>
      </w:pPr>
      <w:r w:rsidRPr="00805715">
        <w:rPr>
          <w:rFonts w:ascii="Arial" w:hAnsi="Arial" w:cs="Arial"/>
          <w:sz w:val="28"/>
          <w:szCs w:val="28"/>
        </w:rPr>
        <w:t>"Nonetheless, as has been done in the past with other international organizations that dealt with matters related to the Israeli-Palestinian conflict, such as the UN secretary-general's board of inquiry to examine the attacks on UN facilities in Gaza, we examined the matter and decided that in this case it would be proper to present the prosecutor and her staff with the Israeli position concerning the court's lack of authority in a direct fashion, so that not only Palestinian claims are heard," said the official.</w:t>
      </w:r>
    </w:p>
    <w:p w14:paraId="2DF8F3B8" w14:textId="77777777" w:rsidR="008C6D8F" w:rsidRPr="00805715" w:rsidRDefault="008C6D8F" w:rsidP="008C6D8F">
      <w:pPr>
        <w:widowControl w:val="0"/>
        <w:autoSpaceDE w:val="0"/>
        <w:autoSpaceDN w:val="0"/>
        <w:adjustRightInd w:val="0"/>
        <w:spacing w:after="0" w:line="240" w:lineRule="auto"/>
        <w:rPr>
          <w:rFonts w:ascii="Arial" w:hAnsi="Arial" w:cs="Arial"/>
          <w:sz w:val="28"/>
          <w:szCs w:val="28"/>
        </w:rPr>
      </w:pPr>
    </w:p>
    <w:p w14:paraId="06CFF27B" w14:textId="77777777" w:rsidR="008C6D8F" w:rsidRPr="00805715" w:rsidRDefault="008C6D8F" w:rsidP="008C6D8F">
      <w:pPr>
        <w:widowControl w:val="0"/>
        <w:autoSpaceDE w:val="0"/>
        <w:autoSpaceDN w:val="0"/>
        <w:adjustRightInd w:val="0"/>
        <w:spacing w:after="0" w:line="240" w:lineRule="auto"/>
        <w:rPr>
          <w:rFonts w:ascii="Arial" w:hAnsi="Arial" w:cs="Arial"/>
          <w:sz w:val="28"/>
          <w:szCs w:val="28"/>
        </w:rPr>
      </w:pPr>
      <w:r w:rsidRPr="00805715">
        <w:rPr>
          <w:rFonts w:ascii="Arial" w:hAnsi="Arial" w:cs="Arial"/>
          <w:sz w:val="28"/>
          <w:szCs w:val="28"/>
        </w:rPr>
        <w:t>One of the issues raised during the discussions was the possibility that representatives of the prosecutor's office would visit Israel and the Palestinian territories. Such a visit is a normal procedure in preliminary examinations conducted by the prosecutor's office of the ICC.</w:t>
      </w:r>
    </w:p>
    <w:p w14:paraId="42AAAE4A" w14:textId="77777777" w:rsidR="008C6D8F" w:rsidRPr="00805715" w:rsidRDefault="008C6D8F" w:rsidP="008C6D8F">
      <w:pPr>
        <w:widowControl w:val="0"/>
        <w:autoSpaceDE w:val="0"/>
        <w:autoSpaceDN w:val="0"/>
        <w:adjustRightInd w:val="0"/>
        <w:spacing w:after="0" w:line="240" w:lineRule="auto"/>
        <w:rPr>
          <w:rFonts w:ascii="Arial" w:hAnsi="Arial" w:cs="Arial"/>
          <w:sz w:val="28"/>
          <w:szCs w:val="28"/>
        </w:rPr>
      </w:pPr>
    </w:p>
    <w:p w14:paraId="729616A6" w14:textId="77777777" w:rsidR="008C6D8F" w:rsidRPr="00805715" w:rsidRDefault="008C6D8F" w:rsidP="008C6D8F">
      <w:pPr>
        <w:widowControl w:val="0"/>
        <w:autoSpaceDE w:val="0"/>
        <w:autoSpaceDN w:val="0"/>
        <w:adjustRightInd w:val="0"/>
        <w:spacing w:after="0" w:line="240" w:lineRule="auto"/>
        <w:rPr>
          <w:rFonts w:ascii="Arial" w:hAnsi="Arial" w:cs="Arial"/>
          <w:sz w:val="28"/>
          <w:szCs w:val="28"/>
        </w:rPr>
      </w:pPr>
      <w:r w:rsidRPr="00805715">
        <w:rPr>
          <w:rFonts w:ascii="Arial" w:hAnsi="Arial" w:cs="Arial"/>
          <w:sz w:val="28"/>
          <w:szCs w:val="28"/>
        </w:rPr>
        <w:t>The Palestinians are extremely interested in having such a visit as soon as possible, but the prosecutor and her staff are still examining the matter, and have yet to set a date for such a visit to the region.</w:t>
      </w:r>
    </w:p>
    <w:p w14:paraId="28ED1B8F" w14:textId="77777777" w:rsidR="008C6D8F" w:rsidRPr="00805715" w:rsidRDefault="008C6D8F" w:rsidP="008C6D8F">
      <w:pPr>
        <w:widowControl w:val="0"/>
        <w:autoSpaceDE w:val="0"/>
        <w:autoSpaceDN w:val="0"/>
        <w:adjustRightInd w:val="0"/>
        <w:spacing w:after="0" w:line="240" w:lineRule="auto"/>
        <w:rPr>
          <w:rFonts w:ascii="Arial" w:hAnsi="Arial" w:cs="Arial"/>
          <w:sz w:val="28"/>
          <w:szCs w:val="28"/>
        </w:rPr>
      </w:pPr>
    </w:p>
    <w:p w14:paraId="02EFC077" w14:textId="77777777" w:rsidR="008C6D8F" w:rsidRPr="00805715" w:rsidRDefault="008C6D8F" w:rsidP="008C6D8F">
      <w:pPr>
        <w:widowControl w:val="0"/>
        <w:autoSpaceDE w:val="0"/>
        <w:autoSpaceDN w:val="0"/>
        <w:adjustRightInd w:val="0"/>
        <w:spacing w:after="0" w:line="240" w:lineRule="auto"/>
        <w:rPr>
          <w:rFonts w:ascii="Arial" w:hAnsi="Arial" w:cs="Arial"/>
          <w:sz w:val="28"/>
          <w:szCs w:val="28"/>
        </w:rPr>
      </w:pPr>
      <w:r w:rsidRPr="00805715">
        <w:rPr>
          <w:rFonts w:ascii="Arial" w:hAnsi="Arial" w:cs="Arial"/>
          <w:sz w:val="28"/>
          <w:szCs w:val="28"/>
        </w:rPr>
        <w:t>Israel will consider a request for such a visit in its own right, said the official.</w:t>
      </w:r>
    </w:p>
    <w:p w14:paraId="2B470C26" w14:textId="77777777" w:rsidR="008C6D8F" w:rsidRPr="00805715" w:rsidRDefault="008C6D8F" w:rsidP="008C6D8F">
      <w:pPr>
        <w:widowControl w:val="0"/>
        <w:autoSpaceDE w:val="0"/>
        <w:autoSpaceDN w:val="0"/>
        <w:adjustRightInd w:val="0"/>
        <w:spacing w:after="0" w:line="240" w:lineRule="auto"/>
        <w:rPr>
          <w:rFonts w:ascii="Arial" w:hAnsi="Arial" w:cs="Arial"/>
          <w:sz w:val="28"/>
          <w:szCs w:val="28"/>
        </w:rPr>
      </w:pPr>
    </w:p>
    <w:p w14:paraId="42B746E8" w14:textId="77777777" w:rsidR="008C6D8F" w:rsidRPr="00805715" w:rsidRDefault="008C6D8F" w:rsidP="008C6D8F">
      <w:pPr>
        <w:widowControl w:val="0"/>
        <w:autoSpaceDE w:val="0"/>
        <w:autoSpaceDN w:val="0"/>
        <w:adjustRightInd w:val="0"/>
        <w:spacing w:after="0" w:line="240" w:lineRule="auto"/>
        <w:rPr>
          <w:rFonts w:ascii="Arial" w:hAnsi="Arial" w:cs="Arial"/>
          <w:sz w:val="28"/>
          <w:szCs w:val="28"/>
        </w:rPr>
      </w:pPr>
      <w:r w:rsidRPr="00805715">
        <w:rPr>
          <w:rFonts w:ascii="Arial" w:hAnsi="Arial" w:cs="Arial"/>
          <w:sz w:val="28"/>
          <w:szCs w:val="28"/>
        </w:rPr>
        <w:t>"Israel expects the prosecutor's office to act cautiously, professionally and independently without any bias, and will not lend a hand to the Palestinian attempt to turn the court into a political tool or a stage for advertising tricks," emphasized the official.</w:t>
      </w:r>
    </w:p>
    <w:p w14:paraId="5FA9E76B" w14:textId="77777777" w:rsidR="008C6D8F" w:rsidRPr="00805715" w:rsidRDefault="008C6D8F" w:rsidP="008C6D8F">
      <w:pPr>
        <w:widowControl w:val="0"/>
        <w:autoSpaceDE w:val="0"/>
        <w:autoSpaceDN w:val="0"/>
        <w:adjustRightInd w:val="0"/>
        <w:spacing w:after="0" w:line="240" w:lineRule="auto"/>
        <w:rPr>
          <w:rFonts w:ascii="Arial" w:hAnsi="Arial" w:cs="Arial"/>
          <w:sz w:val="28"/>
          <w:szCs w:val="28"/>
        </w:rPr>
      </w:pPr>
    </w:p>
    <w:p w14:paraId="0C281C89" w14:textId="77777777" w:rsidR="008C6D8F" w:rsidRPr="00805715" w:rsidRDefault="008C6D8F" w:rsidP="008C6D8F">
      <w:pPr>
        <w:widowControl w:val="0"/>
        <w:autoSpaceDE w:val="0"/>
        <w:autoSpaceDN w:val="0"/>
        <w:adjustRightInd w:val="0"/>
        <w:spacing w:after="0" w:line="240" w:lineRule="auto"/>
        <w:rPr>
          <w:rFonts w:ascii="Arial" w:hAnsi="Arial" w:cs="Arial"/>
          <w:sz w:val="28"/>
          <w:szCs w:val="28"/>
        </w:rPr>
      </w:pPr>
      <w:r w:rsidRPr="00805715">
        <w:rPr>
          <w:rFonts w:ascii="Arial" w:hAnsi="Arial" w:cs="Arial"/>
          <w:sz w:val="28"/>
          <w:szCs w:val="28"/>
        </w:rPr>
        <w:t>Israel is not a member of the ICC - neither is the United States - but Israel's military and civilian leaders could now face charges if they are believed to have committed crimes on Palestinian territory. The ICC is an independent international organization based at The Hague in the Netherlands, and is not part of the UN system.</w:t>
      </w:r>
    </w:p>
    <w:p w14:paraId="141FD701" w14:textId="77777777" w:rsidR="008C6D8F" w:rsidRPr="00805715" w:rsidRDefault="008C6D8F" w:rsidP="008C6D8F">
      <w:pPr>
        <w:widowControl w:val="0"/>
        <w:autoSpaceDE w:val="0"/>
        <w:autoSpaceDN w:val="0"/>
        <w:adjustRightInd w:val="0"/>
        <w:spacing w:after="0" w:line="240" w:lineRule="auto"/>
        <w:rPr>
          <w:rFonts w:ascii="Arial" w:hAnsi="Arial" w:cs="Arial"/>
          <w:sz w:val="28"/>
          <w:szCs w:val="28"/>
        </w:rPr>
      </w:pPr>
    </w:p>
    <w:p w14:paraId="79DB6D9C" w14:textId="77777777" w:rsidR="008C6D8F" w:rsidRPr="00805715" w:rsidRDefault="008C6D8F" w:rsidP="008C6D8F">
      <w:pPr>
        <w:widowControl w:val="0"/>
        <w:autoSpaceDE w:val="0"/>
        <w:autoSpaceDN w:val="0"/>
        <w:adjustRightInd w:val="0"/>
        <w:spacing w:after="0" w:line="240" w:lineRule="auto"/>
        <w:rPr>
          <w:rFonts w:ascii="Arial" w:hAnsi="Arial" w:cs="Arial"/>
          <w:sz w:val="28"/>
          <w:szCs w:val="28"/>
        </w:rPr>
      </w:pPr>
      <w:r w:rsidRPr="00805715">
        <w:rPr>
          <w:rFonts w:ascii="Arial" w:hAnsi="Arial" w:cs="Arial"/>
          <w:sz w:val="28"/>
          <w:szCs w:val="28"/>
        </w:rPr>
        <w:lastRenderedPageBreak/>
        <w:t xml:space="preserve">The series of official actions presented by the Palestinians to the ICC began on December 31, 2014, when Palestinian Authority President Mahmoud Abbas signed the Rome Statute (which regulates the work of the ICC) and issued a declaration that the Palestinians recognize the court’s authority to examine the possibility that crimes were committed on Palestinian soil starting on June 13, 2014 - the date when searches for the three Israeli teenagers kidnapped and murdered in Gush </w:t>
      </w:r>
      <w:proofErr w:type="spellStart"/>
      <w:r w:rsidRPr="00805715">
        <w:rPr>
          <w:rFonts w:ascii="Arial" w:hAnsi="Arial" w:cs="Arial"/>
          <w:sz w:val="28"/>
          <w:szCs w:val="28"/>
        </w:rPr>
        <w:t>Etzion</w:t>
      </w:r>
      <w:proofErr w:type="spellEnd"/>
      <w:r w:rsidRPr="00805715">
        <w:rPr>
          <w:rFonts w:ascii="Arial" w:hAnsi="Arial" w:cs="Arial"/>
          <w:sz w:val="28"/>
          <w:szCs w:val="28"/>
        </w:rPr>
        <w:t xml:space="preserve"> the night before were launched.</w:t>
      </w:r>
    </w:p>
    <w:p w14:paraId="248800C1" w14:textId="77777777" w:rsidR="008C6D8F" w:rsidRPr="00805715" w:rsidRDefault="008C6D8F" w:rsidP="008C6D8F">
      <w:pPr>
        <w:widowControl w:val="0"/>
        <w:autoSpaceDE w:val="0"/>
        <w:autoSpaceDN w:val="0"/>
        <w:adjustRightInd w:val="0"/>
        <w:spacing w:after="0" w:line="240" w:lineRule="auto"/>
        <w:rPr>
          <w:rFonts w:ascii="Arial" w:hAnsi="Arial" w:cs="Arial"/>
          <w:sz w:val="28"/>
          <w:szCs w:val="28"/>
        </w:rPr>
      </w:pPr>
    </w:p>
    <w:p w14:paraId="72090290" w14:textId="77777777" w:rsidR="008C6D8F" w:rsidRPr="00805715" w:rsidRDefault="008C6D8F" w:rsidP="008C6D8F">
      <w:pPr>
        <w:widowControl w:val="0"/>
        <w:autoSpaceDE w:val="0"/>
        <w:autoSpaceDN w:val="0"/>
        <w:adjustRightInd w:val="0"/>
        <w:spacing w:after="0" w:line="240" w:lineRule="auto"/>
        <w:rPr>
          <w:rFonts w:ascii="Arial" w:hAnsi="Arial" w:cs="Arial"/>
          <w:sz w:val="28"/>
          <w:szCs w:val="28"/>
        </w:rPr>
      </w:pPr>
      <w:r w:rsidRPr="00805715">
        <w:rPr>
          <w:rFonts w:ascii="Arial" w:hAnsi="Arial" w:cs="Arial"/>
          <w:sz w:val="28"/>
          <w:szCs w:val="28"/>
        </w:rPr>
        <w:t xml:space="preserve">In a surprise move, on January 16, 2015, </w:t>
      </w:r>
      <w:proofErr w:type="spellStart"/>
      <w:r w:rsidRPr="00805715">
        <w:rPr>
          <w:rFonts w:ascii="Arial" w:hAnsi="Arial" w:cs="Arial"/>
          <w:sz w:val="28"/>
          <w:szCs w:val="28"/>
        </w:rPr>
        <w:t>Bensouda</w:t>
      </w:r>
      <w:proofErr w:type="spellEnd"/>
      <w:r w:rsidRPr="00805715">
        <w:rPr>
          <w:rFonts w:ascii="Arial" w:hAnsi="Arial" w:cs="Arial"/>
          <w:sz w:val="28"/>
          <w:szCs w:val="28"/>
        </w:rPr>
        <w:t xml:space="preserve"> announced she was launching a preliminary examination into the situation in Palestine, even though Palestine’s affiliation with the ICC had yet to officially take effect.</w:t>
      </w:r>
    </w:p>
    <w:p w14:paraId="1091B938" w14:textId="77777777" w:rsidR="008C6D8F" w:rsidRPr="00805715" w:rsidRDefault="008C6D8F" w:rsidP="008C6D8F">
      <w:pPr>
        <w:widowControl w:val="0"/>
        <w:autoSpaceDE w:val="0"/>
        <w:autoSpaceDN w:val="0"/>
        <w:adjustRightInd w:val="0"/>
        <w:spacing w:after="0" w:line="240" w:lineRule="auto"/>
        <w:rPr>
          <w:rFonts w:ascii="Arial" w:hAnsi="Arial" w:cs="Arial"/>
          <w:sz w:val="28"/>
          <w:szCs w:val="28"/>
        </w:rPr>
      </w:pPr>
    </w:p>
    <w:p w14:paraId="5EB4491E" w14:textId="77777777" w:rsidR="008C6D8F" w:rsidRPr="00805715" w:rsidRDefault="008C6D8F" w:rsidP="008C6D8F">
      <w:pPr>
        <w:widowControl w:val="0"/>
        <w:autoSpaceDE w:val="0"/>
        <w:autoSpaceDN w:val="0"/>
        <w:adjustRightInd w:val="0"/>
        <w:spacing w:after="0" w:line="240" w:lineRule="auto"/>
        <w:rPr>
          <w:rFonts w:ascii="Arial" w:hAnsi="Arial" w:cs="Arial"/>
          <w:sz w:val="28"/>
          <w:szCs w:val="28"/>
        </w:rPr>
      </w:pPr>
      <w:r w:rsidRPr="00805715">
        <w:rPr>
          <w:rFonts w:ascii="Arial" w:hAnsi="Arial" w:cs="Arial"/>
          <w:sz w:val="28"/>
          <w:szCs w:val="28"/>
        </w:rPr>
        <w:t>The purpose of the preliminary examination is to determine if there is a reasonable basis to the claim that crimes have been committed that are within the court’s authority to investigate. If the prosecution does decide to launch an investigation, it is possible they will not just investigate allegations of Israeli war crimes, but also actions committed by the Palestinians.</w:t>
      </w:r>
    </w:p>
    <w:p w14:paraId="417B494C" w14:textId="77777777" w:rsidR="008C6D8F" w:rsidRPr="00805715" w:rsidRDefault="008C6D8F" w:rsidP="008C6D8F">
      <w:pPr>
        <w:widowControl w:val="0"/>
        <w:autoSpaceDE w:val="0"/>
        <w:autoSpaceDN w:val="0"/>
        <w:adjustRightInd w:val="0"/>
        <w:spacing w:after="0" w:line="240" w:lineRule="auto"/>
        <w:rPr>
          <w:rFonts w:ascii="Arial" w:hAnsi="Arial" w:cs="Arial"/>
          <w:sz w:val="28"/>
          <w:szCs w:val="28"/>
        </w:rPr>
      </w:pPr>
    </w:p>
    <w:p w14:paraId="4565F903" w14:textId="77777777" w:rsidR="008C6D8F" w:rsidRPr="00805715" w:rsidRDefault="008C6D8F" w:rsidP="008C6D8F">
      <w:pPr>
        <w:widowControl w:val="0"/>
        <w:autoSpaceDE w:val="0"/>
        <w:autoSpaceDN w:val="0"/>
        <w:adjustRightInd w:val="0"/>
        <w:spacing w:after="0" w:line="240" w:lineRule="auto"/>
        <w:rPr>
          <w:rFonts w:ascii="Arial" w:hAnsi="Arial" w:cs="Arial"/>
          <w:sz w:val="28"/>
          <w:szCs w:val="28"/>
        </w:rPr>
      </w:pPr>
      <w:r w:rsidRPr="00805715">
        <w:rPr>
          <w:rFonts w:ascii="Arial" w:hAnsi="Arial" w:cs="Arial"/>
          <w:sz w:val="28"/>
          <w:szCs w:val="28"/>
        </w:rPr>
        <w:t xml:space="preserve">On February 7, Abbas announced the establishment of the Supreme National Committee for Coordination with the ICC. On April 1, Palestine’s </w:t>
      </w:r>
      <w:hyperlink r:id="rId9" w:history="1">
        <w:r w:rsidRPr="00805715">
          <w:rPr>
            <w:rStyle w:val="Hyperlink"/>
            <w:rFonts w:ascii="Arial" w:hAnsi="Arial" w:cs="Arial"/>
            <w:color w:val="auto"/>
            <w:sz w:val="28"/>
            <w:szCs w:val="28"/>
          </w:rPr>
          <w:t>membership in the ICC</w:t>
        </w:r>
      </w:hyperlink>
      <w:r w:rsidRPr="00805715">
        <w:rPr>
          <w:rFonts w:ascii="Arial" w:hAnsi="Arial" w:cs="Arial"/>
          <w:sz w:val="28"/>
          <w:szCs w:val="28"/>
        </w:rPr>
        <w:t xml:space="preserve"> became official, making it the 123rd member.</w:t>
      </w:r>
    </w:p>
    <w:p w14:paraId="31B7CC0A" w14:textId="77777777" w:rsidR="008C6D8F" w:rsidRPr="00805715" w:rsidRDefault="008C6D8F" w:rsidP="008C6D8F">
      <w:pPr>
        <w:widowControl w:val="0"/>
        <w:autoSpaceDE w:val="0"/>
        <w:autoSpaceDN w:val="0"/>
        <w:adjustRightInd w:val="0"/>
        <w:spacing w:after="0" w:line="240" w:lineRule="auto"/>
        <w:rPr>
          <w:rFonts w:ascii="Arial" w:hAnsi="Arial" w:cs="Arial"/>
          <w:sz w:val="28"/>
          <w:szCs w:val="28"/>
        </w:rPr>
      </w:pPr>
    </w:p>
    <w:p w14:paraId="77315BDD" w14:textId="740EBE41" w:rsidR="009C224F" w:rsidRPr="00805715" w:rsidRDefault="008C6D8F" w:rsidP="008C6D8F">
      <w:pPr>
        <w:widowControl w:val="0"/>
        <w:autoSpaceDE w:val="0"/>
        <w:autoSpaceDN w:val="0"/>
        <w:adjustRightInd w:val="0"/>
        <w:spacing w:after="0" w:line="240" w:lineRule="auto"/>
        <w:rPr>
          <w:rFonts w:ascii="Arial" w:hAnsi="Arial" w:cs="Arial"/>
          <w:sz w:val="28"/>
          <w:szCs w:val="28"/>
        </w:rPr>
      </w:pPr>
      <w:r w:rsidRPr="00805715">
        <w:rPr>
          <w:rFonts w:ascii="Arial" w:hAnsi="Arial" w:cs="Arial"/>
          <w:sz w:val="28"/>
          <w:szCs w:val="28"/>
        </w:rPr>
        <w:t xml:space="preserve">Two weeks ago, Palestinian Authority Foreign Minister </w:t>
      </w:r>
      <w:proofErr w:type="spellStart"/>
      <w:r w:rsidRPr="00805715">
        <w:rPr>
          <w:rFonts w:ascii="Arial" w:hAnsi="Arial" w:cs="Arial"/>
          <w:sz w:val="28"/>
          <w:szCs w:val="28"/>
        </w:rPr>
        <w:t>Riyad</w:t>
      </w:r>
      <w:proofErr w:type="spellEnd"/>
      <w:r w:rsidRPr="00805715">
        <w:rPr>
          <w:rFonts w:ascii="Arial" w:hAnsi="Arial" w:cs="Arial"/>
          <w:sz w:val="28"/>
          <w:szCs w:val="28"/>
        </w:rPr>
        <w:t xml:space="preserve"> al-</w:t>
      </w:r>
      <w:proofErr w:type="spellStart"/>
      <w:r w:rsidRPr="00805715">
        <w:rPr>
          <w:rFonts w:ascii="Arial" w:hAnsi="Arial" w:cs="Arial"/>
          <w:sz w:val="28"/>
          <w:szCs w:val="28"/>
        </w:rPr>
        <w:t>Malki</w:t>
      </w:r>
      <w:proofErr w:type="spellEnd"/>
      <w:r w:rsidRPr="00805715">
        <w:rPr>
          <w:rFonts w:ascii="Arial" w:hAnsi="Arial" w:cs="Arial"/>
          <w:sz w:val="28"/>
          <w:szCs w:val="28"/>
        </w:rPr>
        <w:t> </w:t>
      </w:r>
      <w:hyperlink r:id="rId10" w:history="1">
        <w:r w:rsidRPr="00805715">
          <w:rPr>
            <w:rStyle w:val="Hyperlink"/>
            <w:rFonts w:ascii="Arial" w:hAnsi="Arial" w:cs="Arial"/>
            <w:color w:val="auto"/>
            <w:sz w:val="28"/>
            <w:szCs w:val="28"/>
          </w:rPr>
          <w:t>presented the prosecutor's office with documents</w:t>
        </w:r>
      </w:hyperlink>
      <w:r w:rsidRPr="00805715">
        <w:rPr>
          <w:rFonts w:ascii="Arial" w:hAnsi="Arial" w:cs="Arial"/>
          <w:sz w:val="28"/>
          <w:szCs w:val="28"/>
        </w:rPr>
        <w:t xml:space="preserve"> to back up the Palestinian claims of alleged war crimes and violations of international law committed by Israel.</w:t>
      </w:r>
    </w:p>
    <w:sectPr w:rsidR="009C224F" w:rsidRPr="008057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3774C3F"/>
    <w:multiLevelType w:val="hybridMultilevel"/>
    <w:tmpl w:val="03006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F329DF"/>
    <w:multiLevelType w:val="hybridMultilevel"/>
    <w:tmpl w:val="2D8CA6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2D4"/>
    <w:rsid w:val="00016890"/>
    <w:rsid w:val="00044FE1"/>
    <w:rsid w:val="0006191D"/>
    <w:rsid w:val="00065A45"/>
    <w:rsid w:val="00081E11"/>
    <w:rsid w:val="000A79F9"/>
    <w:rsid w:val="000F2A06"/>
    <w:rsid w:val="00177703"/>
    <w:rsid w:val="001A787B"/>
    <w:rsid w:val="001B072A"/>
    <w:rsid w:val="001E41BD"/>
    <w:rsid w:val="001E6D17"/>
    <w:rsid w:val="00224D3C"/>
    <w:rsid w:val="002F303C"/>
    <w:rsid w:val="002F7438"/>
    <w:rsid w:val="002F755F"/>
    <w:rsid w:val="0034425E"/>
    <w:rsid w:val="003A1672"/>
    <w:rsid w:val="004342F9"/>
    <w:rsid w:val="00467283"/>
    <w:rsid w:val="00473A27"/>
    <w:rsid w:val="00485097"/>
    <w:rsid w:val="004E03BE"/>
    <w:rsid w:val="004F59A0"/>
    <w:rsid w:val="00503C06"/>
    <w:rsid w:val="005571D9"/>
    <w:rsid w:val="00573358"/>
    <w:rsid w:val="005B5471"/>
    <w:rsid w:val="005B7253"/>
    <w:rsid w:val="005D4F4A"/>
    <w:rsid w:val="00600093"/>
    <w:rsid w:val="00632EF7"/>
    <w:rsid w:val="006A7D40"/>
    <w:rsid w:val="006C038E"/>
    <w:rsid w:val="006C5D11"/>
    <w:rsid w:val="006E68B6"/>
    <w:rsid w:val="007125D3"/>
    <w:rsid w:val="00747F58"/>
    <w:rsid w:val="007760EA"/>
    <w:rsid w:val="007D3EA7"/>
    <w:rsid w:val="00805715"/>
    <w:rsid w:val="0082178A"/>
    <w:rsid w:val="00870620"/>
    <w:rsid w:val="008779BE"/>
    <w:rsid w:val="00885499"/>
    <w:rsid w:val="0089283D"/>
    <w:rsid w:val="008B1780"/>
    <w:rsid w:val="008C6D8F"/>
    <w:rsid w:val="008E2251"/>
    <w:rsid w:val="00922C8B"/>
    <w:rsid w:val="009425F7"/>
    <w:rsid w:val="00962A75"/>
    <w:rsid w:val="0098388D"/>
    <w:rsid w:val="009A0850"/>
    <w:rsid w:val="009C224F"/>
    <w:rsid w:val="009C3786"/>
    <w:rsid w:val="009C76F6"/>
    <w:rsid w:val="009D46EC"/>
    <w:rsid w:val="009F224F"/>
    <w:rsid w:val="00A52C04"/>
    <w:rsid w:val="00A55D53"/>
    <w:rsid w:val="00A76BEE"/>
    <w:rsid w:val="00AF4036"/>
    <w:rsid w:val="00B35F7F"/>
    <w:rsid w:val="00B50B55"/>
    <w:rsid w:val="00BD6CB8"/>
    <w:rsid w:val="00BE2ED3"/>
    <w:rsid w:val="00C11E79"/>
    <w:rsid w:val="00C36511"/>
    <w:rsid w:val="00C6130D"/>
    <w:rsid w:val="00C65757"/>
    <w:rsid w:val="00C8424C"/>
    <w:rsid w:val="00CB1F6C"/>
    <w:rsid w:val="00CD4C25"/>
    <w:rsid w:val="00D01643"/>
    <w:rsid w:val="00D26D9E"/>
    <w:rsid w:val="00D52AD9"/>
    <w:rsid w:val="00D95428"/>
    <w:rsid w:val="00DA66E0"/>
    <w:rsid w:val="00E97F06"/>
    <w:rsid w:val="00EA22D4"/>
    <w:rsid w:val="00F01C3A"/>
    <w:rsid w:val="00F23212"/>
    <w:rsid w:val="00FA4CA7"/>
    <w:rsid w:val="00FD3DAA"/>
    <w:rsid w:val="00FF410B"/>
    <w:rsid w:val="00FF5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7C2C4A"/>
  <w15:docId w15:val="{92D214C0-A2D6-4B0B-BF44-141776500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 w:type="character" w:styleId="FollowedHyperlink">
    <w:name w:val="FollowedHyperlink"/>
    <w:basedOn w:val="DefaultParagraphFont"/>
    <w:uiPriority w:val="99"/>
    <w:semiHidden/>
    <w:unhideWhenUsed/>
    <w:rsid w:val="005571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15947">
      <w:bodyDiv w:val="1"/>
      <w:marLeft w:val="0"/>
      <w:marRight w:val="0"/>
      <w:marTop w:val="0"/>
      <w:marBottom w:val="0"/>
      <w:divBdr>
        <w:top w:val="none" w:sz="0" w:space="0" w:color="auto"/>
        <w:left w:val="none" w:sz="0" w:space="0" w:color="auto"/>
        <w:bottom w:val="none" w:sz="0" w:space="0" w:color="auto"/>
        <w:right w:val="none" w:sz="0" w:space="0" w:color="auto"/>
      </w:divBdr>
      <w:divsChild>
        <w:div w:id="780881066">
          <w:marLeft w:val="0"/>
          <w:marRight w:val="0"/>
          <w:marTop w:val="0"/>
          <w:marBottom w:val="0"/>
          <w:divBdr>
            <w:top w:val="none" w:sz="0" w:space="0" w:color="auto"/>
            <w:left w:val="none" w:sz="0" w:space="0" w:color="auto"/>
            <w:bottom w:val="none" w:sz="0" w:space="0" w:color="auto"/>
            <w:right w:val="none" w:sz="0" w:space="0" w:color="auto"/>
          </w:divBdr>
          <w:divsChild>
            <w:div w:id="511183764">
              <w:marLeft w:val="0"/>
              <w:marRight w:val="0"/>
              <w:marTop w:val="0"/>
              <w:marBottom w:val="0"/>
              <w:divBdr>
                <w:top w:val="none" w:sz="0" w:space="0" w:color="auto"/>
                <w:left w:val="none" w:sz="0" w:space="0" w:color="auto"/>
                <w:bottom w:val="none" w:sz="0" w:space="0" w:color="auto"/>
                <w:right w:val="none" w:sz="0" w:space="0" w:color="auto"/>
              </w:divBdr>
              <w:divsChild>
                <w:div w:id="937443944">
                  <w:marLeft w:val="0"/>
                  <w:marRight w:val="0"/>
                  <w:marTop w:val="0"/>
                  <w:marBottom w:val="0"/>
                  <w:divBdr>
                    <w:top w:val="none" w:sz="0" w:space="0" w:color="auto"/>
                    <w:left w:val="none" w:sz="0" w:space="0" w:color="auto"/>
                    <w:bottom w:val="none" w:sz="0" w:space="0" w:color="auto"/>
                    <w:right w:val="none" w:sz="0" w:space="0" w:color="auto"/>
                  </w:divBdr>
                  <w:divsChild>
                    <w:div w:id="630063335">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360055811">
      <w:bodyDiv w:val="1"/>
      <w:marLeft w:val="0"/>
      <w:marRight w:val="0"/>
      <w:marTop w:val="0"/>
      <w:marBottom w:val="0"/>
      <w:divBdr>
        <w:top w:val="none" w:sz="0" w:space="0" w:color="auto"/>
        <w:left w:val="none" w:sz="0" w:space="0" w:color="auto"/>
        <w:bottom w:val="none" w:sz="0" w:space="0" w:color="auto"/>
        <w:right w:val="none" w:sz="0" w:space="0" w:color="auto"/>
      </w:divBdr>
    </w:div>
    <w:div w:id="573861381">
      <w:bodyDiv w:val="1"/>
      <w:marLeft w:val="0"/>
      <w:marRight w:val="0"/>
      <w:marTop w:val="0"/>
      <w:marBottom w:val="0"/>
      <w:divBdr>
        <w:top w:val="none" w:sz="0" w:space="0" w:color="auto"/>
        <w:left w:val="none" w:sz="0" w:space="0" w:color="auto"/>
        <w:bottom w:val="none" w:sz="0" w:space="0" w:color="auto"/>
        <w:right w:val="none" w:sz="0" w:space="0" w:color="auto"/>
      </w:divBdr>
    </w:div>
    <w:div w:id="1334843866">
      <w:bodyDiv w:val="1"/>
      <w:marLeft w:val="0"/>
      <w:marRight w:val="0"/>
      <w:marTop w:val="0"/>
      <w:marBottom w:val="0"/>
      <w:divBdr>
        <w:top w:val="none" w:sz="0" w:space="0" w:color="auto"/>
        <w:left w:val="none" w:sz="0" w:space="0" w:color="auto"/>
        <w:bottom w:val="none" w:sz="0" w:space="0" w:color="auto"/>
        <w:right w:val="none" w:sz="0" w:space="0" w:color="auto"/>
      </w:divBdr>
      <w:divsChild>
        <w:div w:id="1063598483">
          <w:marLeft w:val="0"/>
          <w:marRight w:val="0"/>
          <w:marTop w:val="0"/>
          <w:marBottom w:val="360"/>
          <w:divBdr>
            <w:top w:val="none" w:sz="0" w:space="0" w:color="auto"/>
            <w:left w:val="none" w:sz="0" w:space="0" w:color="auto"/>
            <w:bottom w:val="none" w:sz="0" w:space="0" w:color="auto"/>
            <w:right w:val="none" w:sz="0" w:space="0" w:color="auto"/>
          </w:divBdr>
        </w:div>
        <w:div w:id="1245650941">
          <w:marLeft w:val="0"/>
          <w:marRight w:val="0"/>
          <w:marTop w:val="0"/>
          <w:marBottom w:val="360"/>
          <w:divBdr>
            <w:top w:val="none" w:sz="0" w:space="0" w:color="auto"/>
            <w:left w:val="none" w:sz="0" w:space="0" w:color="auto"/>
            <w:bottom w:val="none" w:sz="0" w:space="0" w:color="auto"/>
            <w:right w:val="none" w:sz="0" w:space="0" w:color="auto"/>
          </w:divBdr>
        </w:div>
        <w:div w:id="1095438717">
          <w:marLeft w:val="0"/>
          <w:marRight w:val="0"/>
          <w:marTop w:val="0"/>
          <w:marBottom w:val="360"/>
          <w:divBdr>
            <w:top w:val="none" w:sz="0" w:space="0" w:color="auto"/>
            <w:left w:val="none" w:sz="0" w:space="0" w:color="auto"/>
            <w:bottom w:val="none" w:sz="0" w:space="0" w:color="auto"/>
            <w:right w:val="none" w:sz="0" w:space="0" w:color="auto"/>
          </w:divBdr>
        </w:div>
        <w:div w:id="1718699163">
          <w:marLeft w:val="0"/>
          <w:marRight w:val="0"/>
          <w:marTop w:val="0"/>
          <w:marBottom w:val="360"/>
          <w:divBdr>
            <w:top w:val="none" w:sz="0" w:space="0" w:color="auto"/>
            <w:left w:val="none" w:sz="0" w:space="0" w:color="auto"/>
            <w:bottom w:val="none" w:sz="0" w:space="0" w:color="auto"/>
            <w:right w:val="none" w:sz="0" w:space="0" w:color="auto"/>
          </w:divBdr>
        </w:div>
        <w:div w:id="417488193">
          <w:marLeft w:val="0"/>
          <w:marRight w:val="0"/>
          <w:marTop w:val="0"/>
          <w:marBottom w:val="360"/>
          <w:divBdr>
            <w:top w:val="none" w:sz="0" w:space="0" w:color="auto"/>
            <w:left w:val="none" w:sz="0" w:space="0" w:color="auto"/>
            <w:bottom w:val="none" w:sz="0" w:space="0" w:color="auto"/>
            <w:right w:val="none" w:sz="0" w:space="0" w:color="auto"/>
          </w:divBdr>
        </w:div>
        <w:div w:id="981932113">
          <w:marLeft w:val="0"/>
          <w:marRight w:val="0"/>
          <w:marTop w:val="0"/>
          <w:marBottom w:val="360"/>
          <w:divBdr>
            <w:top w:val="none" w:sz="0" w:space="0" w:color="auto"/>
            <w:left w:val="none" w:sz="0" w:space="0" w:color="auto"/>
            <w:bottom w:val="none" w:sz="0" w:space="0" w:color="auto"/>
            <w:right w:val="none" w:sz="0" w:space="0" w:color="auto"/>
          </w:divBdr>
        </w:div>
        <w:div w:id="1574584689">
          <w:marLeft w:val="0"/>
          <w:marRight w:val="0"/>
          <w:marTop w:val="0"/>
          <w:marBottom w:val="360"/>
          <w:divBdr>
            <w:top w:val="none" w:sz="0" w:space="0" w:color="auto"/>
            <w:left w:val="none" w:sz="0" w:space="0" w:color="auto"/>
            <w:bottom w:val="none" w:sz="0" w:space="0" w:color="auto"/>
            <w:right w:val="none" w:sz="0" w:space="0" w:color="auto"/>
          </w:divBdr>
        </w:div>
        <w:div w:id="43333027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aretz.com/news/diplomacy-defense/.premium-1.638684" TargetMode="External"/><Relationship Id="rId3" Type="http://schemas.openxmlformats.org/officeDocument/2006/relationships/settings" Target="settings.xml"/><Relationship Id="rId7" Type="http://schemas.openxmlformats.org/officeDocument/2006/relationships/hyperlink" Target="http://www.haaretz.com/st/c/prod/eng/2015/year-to-gaza-wa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aretz.com/misc/tags/ICC-1.635146?page=0&amp;listId=7.1074795" TargetMode="External"/><Relationship Id="rId11" Type="http://schemas.openxmlformats.org/officeDocument/2006/relationships/fontTable" Target="fontTable.xml"/><Relationship Id="rId5" Type="http://schemas.openxmlformats.org/officeDocument/2006/relationships/hyperlink" Target="http://www.haaretz.com/news/diplomacy-defense/1.637518" TargetMode="External"/><Relationship Id="rId10" Type="http://schemas.openxmlformats.org/officeDocument/2006/relationships/hyperlink" Target="http://www.haaretz.com/news/diplomacy-defense/1.663045" TargetMode="External"/><Relationship Id="rId4" Type="http://schemas.openxmlformats.org/officeDocument/2006/relationships/webSettings" Target="webSettings.xml"/><Relationship Id="rId9" Type="http://schemas.openxmlformats.org/officeDocument/2006/relationships/hyperlink" Target="http://www.haaretz.com/news/diplomacy-defense/1.650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3</cp:revision>
  <dcterms:created xsi:type="dcterms:W3CDTF">2015-07-09T15:33:00Z</dcterms:created>
  <dcterms:modified xsi:type="dcterms:W3CDTF">2015-07-09T15:35:00Z</dcterms:modified>
</cp:coreProperties>
</file>