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A58BE" w14:textId="41B87C58" w:rsidR="001318CB" w:rsidRDefault="00C55CEA" w:rsidP="00885499">
      <w:pPr>
        <w:spacing w:after="0" w:line="240" w:lineRule="auto"/>
        <w:rPr>
          <w:rFonts w:ascii="Times New Roman" w:hAnsi="Times New Roman" w:cs="Times New Roman"/>
          <w:b/>
          <w:bCs/>
          <w:color w:val="404040"/>
          <w:sz w:val="44"/>
          <w:szCs w:val="44"/>
        </w:rPr>
      </w:pPr>
      <w:r w:rsidRPr="00C55CEA">
        <w:rPr>
          <w:rFonts w:ascii="Times New Roman" w:hAnsi="Times New Roman" w:cs="Times New Roman"/>
          <w:b/>
          <w:bCs/>
          <w:color w:val="404040"/>
          <w:sz w:val="44"/>
          <w:szCs w:val="44"/>
        </w:rPr>
        <w:t>Huckabee Is Right: Iran</w:t>
      </w:r>
      <w:r>
        <w:rPr>
          <w:rFonts w:ascii="Times New Roman" w:hAnsi="Times New Roman" w:cs="Times New Roman"/>
          <w:b/>
          <w:bCs/>
          <w:color w:val="404040"/>
          <w:sz w:val="44"/>
          <w:szCs w:val="44"/>
        </w:rPr>
        <w:t xml:space="preserve"> Nuclear Deal Brings Us Closer t</w:t>
      </w:r>
      <w:r w:rsidRPr="00C55CEA">
        <w:rPr>
          <w:rFonts w:ascii="Times New Roman" w:hAnsi="Times New Roman" w:cs="Times New Roman"/>
          <w:b/>
          <w:bCs/>
          <w:color w:val="404040"/>
          <w:sz w:val="44"/>
          <w:szCs w:val="44"/>
        </w:rPr>
        <w:t>o Catastrophe Of Holocaust Proportions</w:t>
      </w:r>
    </w:p>
    <w:p w14:paraId="0EF5F17D" w14:textId="77777777" w:rsidR="00C55CEA" w:rsidRPr="00885499" w:rsidRDefault="00C55CEA" w:rsidP="00885499">
      <w:pPr>
        <w:spacing w:after="0" w:line="240" w:lineRule="auto"/>
        <w:rPr>
          <w:rFonts w:ascii="Times New Roman" w:hAnsi="Times New Roman" w:cs="Times New Roman"/>
          <w:b/>
          <w:bCs/>
          <w:color w:val="404040"/>
          <w:sz w:val="44"/>
          <w:szCs w:val="44"/>
        </w:rPr>
      </w:pPr>
    </w:p>
    <w:p w14:paraId="672E65DB" w14:textId="208ACCD3" w:rsidR="0034425E" w:rsidRDefault="00C55CEA"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July 3</w:t>
      </w:r>
      <w:r w:rsidR="007A09CD">
        <w:rPr>
          <w:rFonts w:ascii="Times New Roman" w:eastAsia="Times New Roman" w:hAnsi="Times New Roman" w:cs="Times New Roman"/>
          <w:sz w:val="28"/>
          <w:szCs w:val="28"/>
        </w:rPr>
        <w:t>1</w:t>
      </w:r>
      <w:r w:rsidR="005571D9">
        <w:rPr>
          <w:rFonts w:ascii="Times New Roman" w:eastAsia="Times New Roman" w:hAnsi="Times New Roman" w:cs="Times New Roman"/>
          <w:sz w:val="28"/>
          <w:szCs w:val="28"/>
        </w:rPr>
        <w:t>, 2015</w:t>
      </w:r>
    </w:p>
    <w:p w14:paraId="07E07D1E" w14:textId="2CFB1BEB" w:rsidR="00C55CEA" w:rsidRDefault="00C55CEA"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Anne </w:t>
      </w:r>
      <w:proofErr w:type="spellStart"/>
      <w:r>
        <w:rPr>
          <w:rFonts w:ascii="Times New Roman" w:eastAsia="Times New Roman" w:hAnsi="Times New Roman" w:cs="Times New Roman"/>
          <w:sz w:val="28"/>
          <w:szCs w:val="28"/>
        </w:rPr>
        <w:t>Bayefsky</w:t>
      </w:r>
      <w:proofErr w:type="spellEnd"/>
    </w:p>
    <w:p w14:paraId="4A2C9FCB" w14:textId="386AD2CC" w:rsidR="00C55CEA" w:rsidRDefault="00C55CEA" w:rsidP="00EA22D4">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Breitbart</w:t>
      </w:r>
      <w:proofErr w:type="spellEnd"/>
    </w:p>
    <w:p w14:paraId="728C361B" w14:textId="5277D4EE" w:rsidR="007A09CD" w:rsidRDefault="00491639" w:rsidP="00EA22D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Syria Observatory for</w:t>
      </w:r>
      <w:r w:rsidR="001318CB">
        <w:rPr>
          <w:rFonts w:ascii="Times New Roman" w:eastAsia="Times New Roman" w:hAnsi="Times New Roman" w:cs="Times New Roman"/>
          <w:sz w:val="28"/>
          <w:szCs w:val="28"/>
        </w:rPr>
        <w:t xml:space="preserve"> Human Rights</w:t>
      </w:r>
    </w:p>
    <w:p w14:paraId="0FAA4F06" w14:textId="7593B882" w:rsidR="001318CB" w:rsidRDefault="00C55CEA" w:rsidP="008C6D8F">
      <w:pPr>
        <w:widowControl w:val="0"/>
        <w:autoSpaceDE w:val="0"/>
        <w:autoSpaceDN w:val="0"/>
        <w:adjustRightInd w:val="0"/>
        <w:spacing w:after="0" w:line="240" w:lineRule="auto"/>
        <w:rPr>
          <w:rFonts w:ascii="Times New Roman" w:hAnsi="Times New Roman" w:cs="Times New Roman"/>
          <w:color w:val="262626"/>
          <w:sz w:val="28"/>
          <w:szCs w:val="28"/>
        </w:rPr>
      </w:pPr>
      <w:r w:rsidRPr="00C55CEA">
        <w:rPr>
          <w:rFonts w:ascii="Times New Roman" w:eastAsia="Times New Roman" w:hAnsi="Times New Roman" w:cs="Times New Roman"/>
          <w:sz w:val="28"/>
          <w:szCs w:val="28"/>
        </w:rPr>
        <w:t>http://www.breitbart.com/national-security/2015/07/31/huckabee-iran-deal/</w:t>
      </w:r>
    </w:p>
    <w:p w14:paraId="3F1A3D7A" w14:textId="77777777" w:rsidR="00C55CEA" w:rsidRDefault="00C55CEA" w:rsidP="001318CB">
      <w:pPr>
        <w:widowControl w:val="0"/>
        <w:autoSpaceDE w:val="0"/>
        <w:autoSpaceDN w:val="0"/>
        <w:adjustRightInd w:val="0"/>
        <w:spacing w:after="0" w:line="240" w:lineRule="auto"/>
        <w:rPr>
          <w:rFonts w:ascii="Times New Roman" w:hAnsi="Times New Roman" w:cs="Times New Roman"/>
          <w:color w:val="262626"/>
          <w:sz w:val="28"/>
          <w:szCs w:val="28"/>
        </w:rPr>
      </w:pPr>
    </w:p>
    <w:p w14:paraId="09DD5DF7" w14:textId="1FF8A3F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r w:rsidRPr="00C55CEA">
        <w:rPr>
          <w:rFonts w:ascii="Times New Roman" w:hAnsi="Times New Roman" w:cs="Times New Roman"/>
          <w:color w:val="0E0E0E"/>
          <w:sz w:val="28"/>
          <w:szCs w:val="28"/>
        </w:rPr>
        <w:t>When former Arkansas Governor Mike Huckabee raised the specter of the Holocaust in his evaluation of President Obama’s Iran deal, he touched a raw nerve because Huckabee got it right: The Holocaust taught us that evil is not satiated after it consumes Jews. A deal that is catastrophic for Israel is also catastrophic for the United States.</w:t>
      </w:r>
      <w:r w:rsidR="00A22EA7">
        <w:rPr>
          <w:rFonts w:ascii="Times New Roman" w:hAnsi="Times New Roman" w:cs="Times New Roman"/>
          <w:color w:val="0E0E0E"/>
          <w:sz w:val="28"/>
          <w:szCs w:val="28"/>
        </w:rPr>
        <w:t xml:space="preserve"> </w:t>
      </w:r>
      <w:r w:rsidRPr="00C55CEA">
        <w:rPr>
          <w:rFonts w:ascii="Times New Roman" w:hAnsi="Times New Roman" w:cs="Times New Roman"/>
          <w:color w:val="0E0E0E"/>
          <w:sz w:val="28"/>
          <w:szCs w:val="28"/>
        </w:rPr>
        <w:t>The Governor reminded us that imagining the deal means losing some purportedly tolerable number of American servicemen to Iranian terror, somewhere “over there,” is morally and empirically wrong.</w:t>
      </w:r>
    </w:p>
    <w:p w14:paraId="38471C83"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p>
    <w:p w14:paraId="0C6A8D3F"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proofErr w:type="gramStart"/>
      <w:r w:rsidRPr="00C55CEA">
        <w:rPr>
          <w:rFonts w:ascii="Times New Roman" w:hAnsi="Times New Roman" w:cs="Times New Roman"/>
          <w:color w:val="0E0E0E"/>
          <w:sz w:val="28"/>
          <w:szCs w:val="28"/>
        </w:rPr>
        <w:t>Critics,</w:t>
      </w:r>
      <w:proofErr w:type="gramEnd"/>
      <w:r w:rsidRPr="00C55CEA">
        <w:rPr>
          <w:rFonts w:ascii="Times New Roman" w:hAnsi="Times New Roman" w:cs="Times New Roman"/>
          <w:color w:val="0E0E0E"/>
          <w:sz w:val="28"/>
          <w:szCs w:val="28"/>
        </w:rPr>
        <w:t xml:space="preserve"> however—starting with the President—jumped on the Governor’s remarks – misread and misrepresented. What the Governor </w:t>
      </w:r>
      <w:hyperlink r:id="rId6" w:history="1">
        <w:r w:rsidRPr="00C55CEA">
          <w:rPr>
            <w:rFonts w:ascii="Times New Roman" w:hAnsi="Times New Roman" w:cs="Times New Roman"/>
            <w:color w:val="0E74AD"/>
            <w:sz w:val="28"/>
            <w:szCs w:val="28"/>
          </w:rPr>
          <w:t xml:space="preserve">actually said to </w:t>
        </w:r>
        <w:proofErr w:type="spellStart"/>
        <w:r w:rsidRPr="00C55CEA">
          <w:rPr>
            <w:rFonts w:ascii="Times New Roman" w:hAnsi="Times New Roman" w:cs="Times New Roman"/>
            <w:color w:val="0E74AD"/>
            <w:sz w:val="28"/>
            <w:szCs w:val="28"/>
          </w:rPr>
          <w:t>Breitbart</w:t>
        </w:r>
        <w:proofErr w:type="spellEnd"/>
        <w:r w:rsidRPr="00C55CEA">
          <w:rPr>
            <w:rFonts w:ascii="Times New Roman" w:hAnsi="Times New Roman" w:cs="Times New Roman"/>
            <w:color w:val="0E74AD"/>
            <w:sz w:val="28"/>
            <w:szCs w:val="28"/>
          </w:rPr>
          <w:t xml:space="preserve"> News on July 25, 2015</w:t>
        </w:r>
      </w:hyperlink>
      <w:r w:rsidRPr="00C55CEA">
        <w:rPr>
          <w:rFonts w:ascii="Times New Roman" w:hAnsi="Times New Roman" w:cs="Times New Roman"/>
          <w:color w:val="0E0E0E"/>
          <w:sz w:val="28"/>
          <w:szCs w:val="28"/>
        </w:rPr>
        <w:t xml:space="preserve"> was as follows: “This president’s foreign policy is the most feckless in American history. It is so naive that he would trust the Iranians. By doing so, he will take the Israelis and march them to the door of the oven.”</w:t>
      </w:r>
    </w:p>
    <w:p w14:paraId="1B1DAF39"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p>
    <w:p w14:paraId="6EB96C6C"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r w:rsidRPr="00C55CEA">
        <w:rPr>
          <w:rFonts w:ascii="Times New Roman" w:hAnsi="Times New Roman" w:cs="Times New Roman"/>
          <w:color w:val="0E0E0E"/>
          <w:sz w:val="28"/>
          <w:szCs w:val="28"/>
        </w:rPr>
        <w:t xml:space="preserve">In response to the critics, Huckabee refused to be cowed. He subsequently </w:t>
      </w:r>
      <w:hyperlink r:id="rId7" w:history="1">
        <w:r w:rsidRPr="00C55CEA">
          <w:rPr>
            <w:rFonts w:ascii="Times New Roman" w:hAnsi="Times New Roman" w:cs="Times New Roman"/>
            <w:color w:val="0E74AD"/>
            <w:sz w:val="28"/>
            <w:szCs w:val="28"/>
          </w:rPr>
          <w:t>told reporters and tweeted</w:t>
        </w:r>
      </w:hyperlink>
      <w:r w:rsidRPr="00C55CEA">
        <w:rPr>
          <w:rFonts w:ascii="Times New Roman" w:hAnsi="Times New Roman" w:cs="Times New Roman"/>
          <w:color w:val="0E0E0E"/>
          <w:sz w:val="28"/>
          <w:szCs w:val="28"/>
        </w:rPr>
        <w:t>: “The last time the world did not take seriously threats against the Jewish people, just before World War II, this ended up in the murder of six million Jews… For decades, Iranian leaders have pledged to ‘destroy,’ ‘annihilate,’ and ‘wipe Israel off the map’ with a ‘big Holocaust.’” “What’s ‘unacceptable’ is a mushroom cloud over Israel,” he added. “If we don’t take seriously the threats of Iran, then God help us all.”</w:t>
      </w:r>
    </w:p>
    <w:p w14:paraId="5CD7EB2E"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p>
    <w:p w14:paraId="5A815076"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r w:rsidRPr="00C55CEA">
        <w:rPr>
          <w:rFonts w:ascii="Times New Roman" w:hAnsi="Times New Roman" w:cs="Times New Roman"/>
          <w:color w:val="0E0E0E"/>
          <w:sz w:val="28"/>
          <w:szCs w:val="28"/>
        </w:rPr>
        <w:t xml:space="preserve">President Obama, anxious to court American Jews to support the deal – and New York Senator Chuck Schumer in particular – </w:t>
      </w:r>
      <w:hyperlink r:id="rId8" w:history="1">
        <w:r w:rsidRPr="00C55CEA">
          <w:rPr>
            <w:rFonts w:ascii="Times New Roman" w:hAnsi="Times New Roman" w:cs="Times New Roman"/>
            <w:color w:val="0E74AD"/>
            <w:sz w:val="28"/>
            <w:szCs w:val="28"/>
          </w:rPr>
          <w:t>responded with alacrity</w:t>
        </w:r>
      </w:hyperlink>
      <w:r w:rsidRPr="00C55CEA">
        <w:rPr>
          <w:rFonts w:ascii="Times New Roman" w:hAnsi="Times New Roman" w:cs="Times New Roman"/>
          <w:color w:val="0E0E0E"/>
          <w:sz w:val="28"/>
          <w:szCs w:val="28"/>
        </w:rPr>
        <w:t xml:space="preserve"> from a trip abroad in Ethiopia: “The particular comments of Mr. Huckabee are, I think, part of just a general pattern that we’ve seen that is — would be considered ridiculous if it weren’t so sad.”</w:t>
      </w:r>
    </w:p>
    <w:p w14:paraId="62663CDE"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p>
    <w:p w14:paraId="2DF8A7FE" w14:textId="77777777" w:rsid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r w:rsidRPr="00C55CEA">
        <w:rPr>
          <w:rFonts w:ascii="Times New Roman" w:hAnsi="Times New Roman" w:cs="Times New Roman"/>
          <w:color w:val="0E0E0E"/>
          <w:sz w:val="28"/>
          <w:szCs w:val="28"/>
        </w:rPr>
        <w:t xml:space="preserve">Huckabee shot back via Twitter: “What’s ‘ridiculous and sad’ is that @POTUS </w:t>
      </w:r>
      <w:r w:rsidRPr="00C55CEA">
        <w:rPr>
          <w:rFonts w:ascii="Times New Roman" w:hAnsi="Times New Roman" w:cs="Times New Roman"/>
          <w:color w:val="0E0E0E"/>
          <w:sz w:val="28"/>
          <w:szCs w:val="28"/>
        </w:rPr>
        <w:lastRenderedPageBreak/>
        <w:t>does not take Iran’s repeated threats seriously.”</w:t>
      </w:r>
    </w:p>
    <w:p w14:paraId="072817AB"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p>
    <w:p w14:paraId="37518F0B"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proofErr w:type="gramStart"/>
      <w:r w:rsidRPr="00C55CEA">
        <w:rPr>
          <w:rFonts w:ascii="Times New Roman" w:hAnsi="Times New Roman" w:cs="Times New Roman"/>
          <w:color w:val="0E0E0E"/>
          <w:sz w:val="28"/>
          <w:szCs w:val="28"/>
        </w:rPr>
        <w:t>The accuracy of Huckabee’s reply was corroborated by Secretary Kerry</w:t>
      </w:r>
      <w:proofErr w:type="gramEnd"/>
      <w:r w:rsidRPr="00C55CEA">
        <w:rPr>
          <w:rFonts w:ascii="Times New Roman" w:hAnsi="Times New Roman" w:cs="Times New Roman"/>
          <w:color w:val="0E0E0E"/>
          <w:sz w:val="28"/>
          <w:szCs w:val="28"/>
        </w:rPr>
        <w:t xml:space="preserve"> within a day, when Kerry </w:t>
      </w:r>
      <w:hyperlink r:id="rId9" w:history="1">
        <w:r w:rsidRPr="00C55CEA">
          <w:rPr>
            <w:rFonts w:ascii="Times New Roman" w:hAnsi="Times New Roman" w:cs="Times New Roman"/>
            <w:color w:val="0E74AD"/>
            <w:sz w:val="28"/>
            <w:szCs w:val="28"/>
          </w:rPr>
          <w:t>testified at the House Foreign Affairs Committee</w:t>
        </w:r>
      </w:hyperlink>
      <w:r w:rsidRPr="00C55CEA">
        <w:rPr>
          <w:rFonts w:ascii="Times New Roman" w:hAnsi="Times New Roman" w:cs="Times New Roman"/>
          <w:color w:val="0E0E0E"/>
          <w:sz w:val="28"/>
          <w:szCs w:val="28"/>
        </w:rPr>
        <w:t xml:space="preserve"> this week. Over and over, Kerry was asked by Congressmen about the dangers of Iran in the here and now.</w:t>
      </w:r>
    </w:p>
    <w:p w14:paraId="073A05D7" w14:textId="77777777" w:rsidR="00C55CEA" w:rsidRDefault="00C55CEA" w:rsidP="00C55CEA">
      <w:pPr>
        <w:widowControl w:val="0"/>
        <w:autoSpaceDE w:val="0"/>
        <w:autoSpaceDN w:val="0"/>
        <w:adjustRightInd w:val="0"/>
        <w:spacing w:after="0" w:line="240" w:lineRule="auto"/>
        <w:rPr>
          <w:rFonts w:ascii="Georgia" w:hAnsi="Georgia" w:cs="Georgia"/>
          <w:i/>
          <w:iCs/>
          <w:color w:val="0E0E0E"/>
          <w:sz w:val="32"/>
          <w:szCs w:val="32"/>
        </w:rPr>
      </w:pPr>
    </w:p>
    <w:p w14:paraId="4BC2014D" w14:textId="6DF13B93" w:rsidR="00C55CEA" w:rsidRPr="00C55CEA" w:rsidRDefault="00C55CEA" w:rsidP="00C55CEA">
      <w:pPr>
        <w:widowControl w:val="0"/>
        <w:autoSpaceDE w:val="0"/>
        <w:autoSpaceDN w:val="0"/>
        <w:adjustRightInd w:val="0"/>
        <w:spacing w:after="0" w:line="240" w:lineRule="auto"/>
        <w:ind w:left="720"/>
        <w:rPr>
          <w:rFonts w:ascii="Times New Roman" w:hAnsi="Times New Roman" w:cs="Times New Roman"/>
          <w:color w:val="0E0E0E"/>
          <w:sz w:val="28"/>
          <w:szCs w:val="28"/>
        </w:rPr>
      </w:pPr>
      <w:r w:rsidRPr="00C55CEA">
        <w:rPr>
          <w:rFonts w:ascii="Times New Roman" w:hAnsi="Times New Roman" w:cs="Times New Roman"/>
          <w:i/>
          <w:iCs/>
          <w:color w:val="0E0E0E"/>
          <w:sz w:val="28"/>
          <w:szCs w:val="28"/>
        </w:rPr>
        <w:t xml:space="preserve">Congressman </w:t>
      </w:r>
      <w:r w:rsidRPr="00C55CEA">
        <w:rPr>
          <w:rFonts w:ascii="Times New Roman" w:hAnsi="Times New Roman" w:cs="Times New Roman"/>
          <w:b/>
          <w:bCs/>
          <w:i/>
          <w:iCs/>
          <w:color w:val="0E0E0E"/>
          <w:sz w:val="28"/>
          <w:szCs w:val="28"/>
          <w:u w:val="single"/>
        </w:rPr>
        <w:t>Rep. Mo Brooks (R-AL)</w:t>
      </w:r>
      <w:r w:rsidRPr="00C55CEA">
        <w:rPr>
          <w:rFonts w:ascii="Times New Roman" w:hAnsi="Times New Roman" w:cs="Times New Roman"/>
          <w:i/>
          <w:iCs/>
          <w:color w:val="0E0E0E"/>
          <w:sz w:val="28"/>
          <w:szCs w:val="28"/>
        </w:rPr>
        <w:t>:</w:t>
      </w:r>
      <w:r w:rsidRPr="00C55CEA">
        <w:rPr>
          <w:rFonts w:ascii="Times New Roman" w:hAnsi="Times New Roman" w:cs="Times New Roman"/>
          <w:color w:val="0E0E0E"/>
          <w:sz w:val="28"/>
          <w:szCs w:val="28"/>
        </w:rPr>
        <w:t xml:space="preserve"> Three months ago Iranian Brigadier General Mohammad Reza </w:t>
      </w:r>
      <w:proofErr w:type="spellStart"/>
      <w:r w:rsidRPr="00C55CEA">
        <w:rPr>
          <w:rFonts w:ascii="Times New Roman" w:hAnsi="Times New Roman" w:cs="Times New Roman"/>
          <w:color w:val="0E0E0E"/>
          <w:sz w:val="28"/>
          <w:szCs w:val="28"/>
        </w:rPr>
        <w:t>Naqdi</w:t>
      </w:r>
      <w:proofErr w:type="spellEnd"/>
      <w:r w:rsidRPr="00C55CEA">
        <w:rPr>
          <w:rFonts w:ascii="Times New Roman" w:hAnsi="Times New Roman" w:cs="Times New Roman"/>
          <w:color w:val="0E0E0E"/>
          <w:sz w:val="28"/>
          <w:szCs w:val="28"/>
        </w:rPr>
        <w:t xml:space="preserve"> stated that erasing Israel off the map is non-negotiable. Do you believe his comments accurately reflect Iranian government goals?</w:t>
      </w:r>
    </w:p>
    <w:p w14:paraId="06AD0DF6" w14:textId="77777777" w:rsidR="00C55CEA" w:rsidRPr="00C55CEA" w:rsidRDefault="00C55CEA" w:rsidP="00C55CEA">
      <w:pPr>
        <w:widowControl w:val="0"/>
        <w:autoSpaceDE w:val="0"/>
        <w:autoSpaceDN w:val="0"/>
        <w:adjustRightInd w:val="0"/>
        <w:spacing w:after="0" w:line="240" w:lineRule="auto"/>
        <w:ind w:left="720"/>
        <w:rPr>
          <w:rFonts w:ascii="Times New Roman" w:hAnsi="Times New Roman" w:cs="Times New Roman"/>
          <w:i/>
          <w:iCs/>
          <w:color w:val="FFFFFF"/>
          <w:sz w:val="28"/>
          <w:szCs w:val="28"/>
        </w:rPr>
      </w:pPr>
    </w:p>
    <w:p w14:paraId="6CB8C59B" w14:textId="77777777" w:rsidR="00C55CEA" w:rsidRPr="00C55CEA" w:rsidRDefault="00C55CEA" w:rsidP="00C55CEA">
      <w:pPr>
        <w:widowControl w:val="0"/>
        <w:autoSpaceDE w:val="0"/>
        <w:autoSpaceDN w:val="0"/>
        <w:adjustRightInd w:val="0"/>
        <w:spacing w:after="0" w:line="240" w:lineRule="auto"/>
        <w:ind w:left="720"/>
        <w:rPr>
          <w:rFonts w:ascii="Times New Roman" w:hAnsi="Times New Roman" w:cs="Times New Roman"/>
          <w:color w:val="0E0E0E"/>
          <w:sz w:val="28"/>
          <w:szCs w:val="28"/>
        </w:rPr>
      </w:pPr>
      <w:r w:rsidRPr="00C55CEA">
        <w:rPr>
          <w:rFonts w:ascii="Times New Roman" w:hAnsi="Times New Roman" w:cs="Times New Roman"/>
          <w:i/>
          <w:iCs/>
          <w:color w:val="0E0E0E"/>
          <w:sz w:val="28"/>
          <w:szCs w:val="28"/>
        </w:rPr>
        <w:t>Secretary Kerry:</w:t>
      </w:r>
      <w:r w:rsidRPr="00C55CEA">
        <w:rPr>
          <w:rFonts w:ascii="Times New Roman" w:hAnsi="Times New Roman" w:cs="Times New Roman"/>
          <w:color w:val="0E0E0E"/>
          <w:sz w:val="28"/>
          <w:szCs w:val="28"/>
        </w:rPr>
        <w:t xml:space="preserve"> I think it accurately reflects some people’s rhetoric and some people’s attitude…</w:t>
      </w:r>
    </w:p>
    <w:p w14:paraId="5A8776D4" w14:textId="77777777" w:rsidR="00C55CEA" w:rsidRPr="00C55CEA" w:rsidRDefault="00C55CEA" w:rsidP="00C55CEA">
      <w:pPr>
        <w:widowControl w:val="0"/>
        <w:autoSpaceDE w:val="0"/>
        <w:autoSpaceDN w:val="0"/>
        <w:adjustRightInd w:val="0"/>
        <w:spacing w:after="0" w:line="240" w:lineRule="auto"/>
        <w:ind w:left="720"/>
        <w:rPr>
          <w:rFonts w:ascii="Times New Roman" w:hAnsi="Times New Roman" w:cs="Times New Roman"/>
          <w:i/>
          <w:iCs/>
          <w:color w:val="0E0E0E"/>
          <w:sz w:val="28"/>
          <w:szCs w:val="28"/>
        </w:rPr>
      </w:pPr>
    </w:p>
    <w:p w14:paraId="2F888FFC" w14:textId="4CFFA6C1" w:rsidR="00C55CEA" w:rsidRPr="00C55CEA" w:rsidRDefault="00C55CEA" w:rsidP="00C55CEA">
      <w:pPr>
        <w:widowControl w:val="0"/>
        <w:autoSpaceDE w:val="0"/>
        <w:autoSpaceDN w:val="0"/>
        <w:adjustRightInd w:val="0"/>
        <w:spacing w:after="0" w:line="240" w:lineRule="auto"/>
        <w:ind w:left="720"/>
        <w:rPr>
          <w:rFonts w:ascii="Times New Roman" w:hAnsi="Times New Roman" w:cs="Times New Roman"/>
          <w:color w:val="0E0E0E"/>
          <w:sz w:val="28"/>
          <w:szCs w:val="28"/>
        </w:rPr>
      </w:pPr>
      <w:r w:rsidRPr="00C55CEA">
        <w:rPr>
          <w:rFonts w:ascii="Times New Roman" w:hAnsi="Times New Roman" w:cs="Times New Roman"/>
          <w:i/>
          <w:iCs/>
          <w:color w:val="0E0E0E"/>
          <w:sz w:val="28"/>
          <w:szCs w:val="28"/>
        </w:rPr>
        <w:t xml:space="preserve">Congressman </w:t>
      </w:r>
      <w:r w:rsidRPr="00C55CEA">
        <w:rPr>
          <w:rFonts w:ascii="Times New Roman" w:hAnsi="Times New Roman" w:cs="Times New Roman"/>
          <w:b/>
          <w:bCs/>
          <w:i/>
          <w:iCs/>
          <w:color w:val="0E0E0E"/>
          <w:sz w:val="28"/>
          <w:szCs w:val="28"/>
          <w:u w:val="single"/>
        </w:rPr>
        <w:t>Rep. Steven Chabot (R-OH)</w:t>
      </w:r>
      <w:r w:rsidRPr="00C55CEA">
        <w:rPr>
          <w:rFonts w:ascii="Times New Roman" w:hAnsi="Times New Roman" w:cs="Times New Roman"/>
          <w:i/>
          <w:iCs/>
          <w:color w:val="0E0E0E"/>
          <w:sz w:val="28"/>
          <w:szCs w:val="28"/>
        </w:rPr>
        <w:t>:</w:t>
      </w:r>
      <w:r w:rsidRPr="00C55CEA">
        <w:rPr>
          <w:rFonts w:ascii="Times New Roman" w:hAnsi="Times New Roman" w:cs="Times New Roman"/>
          <w:color w:val="0E0E0E"/>
          <w:sz w:val="28"/>
          <w:szCs w:val="28"/>
        </w:rPr>
        <w:t xml:space="preserve"> If this is such a good deal, why is Israel so opposed to it?</w:t>
      </w:r>
    </w:p>
    <w:p w14:paraId="37FD53A9" w14:textId="77777777" w:rsidR="00C55CEA" w:rsidRPr="00C55CEA" w:rsidRDefault="00C55CEA" w:rsidP="00C55CEA">
      <w:pPr>
        <w:widowControl w:val="0"/>
        <w:autoSpaceDE w:val="0"/>
        <w:autoSpaceDN w:val="0"/>
        <w:adjustRightInd w:val="0"/>
        <w:spacing w:after="0" w:line="240" w:lineRule="auto"/>
        <w:ind w:left="720"/>
        <w:rPr>
          <w:rFonts w:ascii="Times New Roman" w:hAnsi="Times New Roman" w:cs="Times New Roman"/>
          <w:i/>
          <w:iCs/>
          <w:color w:val="FFFFFF"/>
          <w:sz w:val="28"/>
          <w:szCs w:val="28"/>
        </w:rPr>
      </w:pPr>
    </w:p>
    <w:p w14:paraId="2508952F" w14:textId="77777777" w:rsidR="00C55CEA" w:rsidRPr="00C55CEA" w:rsidRDefault="00C55CEA" w:rsidP="00C55CEA">
      <w:pPr>
        <w:widowControl w:val="0"/>
        <w:autoSpaceDE w:val="0"/>
        <w:autoSpaceDN w:val="0"/>
        <w:adjustRightInd w:val="0"/>
        <w:spacing w:after="0" w:line="240" w:lineRule="auto"/>
        <w:ind w:left="720"/>
        <w:rPr>
          <w:rFonts w:ascii="Times New Roman" w:hAnsi="Times New Roman" w:cs="Times New Roman"/>
          <w:color w:val="0E0E0E"/>
          <w:sz w:val="28"/>
          <w:szCs w:val="28"/>
        </w:rPr>
      </w:pPr>
      <w:r w:rsidRPr="00C55CEA">
        <w:rPr>
          <w:rFonts w:ascii="Times New Roman" w:hAnsi="Times New Roman" w:cs="Times New Roman"/>
          <w:i/>
          <w:iCs/>
          <w:color w:val="0E0E0E"/>
          <w:sz w:val="28"/>
          <w:szCs w:val="28"/>
        </w:rPr>
        <w:t>Secretary Kerry:</w:t>
      </w:r>
      <w:r w:rsidRPr="00C55CEA">
        <w:rPr>
          <w:rFonts w:ascii="Times New Roman" w:hAnsi="Times New Roman" w:cs="Times New Roman"/>
          <w:color w:val="0E0E0E"/>
          <w:sz w:val="28"/>
          <w:szCs w:val="28"/>
        </w:rPr>
        <w:t xml:space="preserve"> First of all, I understand when you say Israel, there are people in Israel who support it…</w:t>
      </w:r>
      <w:proofErr w:type="gramStart"/>
      <w:r w:rsidRPr="00C55CEA">
        <w:rPr>
          <w:rFonts w:ascii="Times New Roman" w:hAnsi="Times New Roman" w:cs="Times New Roman"/>
          <w:color w:val="0E0E0E"/>
          <w:sz w:val="28"/>
          <w:szCs w:val="28"/>
        </w:rPr>
        <w:t>There</w:t>
      </w:r>
      <w:proofErr w:type="gramEnd"/>
      <w:r w:rsidRPr="00C55CEA">
        <w:rPr>
          <w:rFonts w:ascii="Times New Roman" w:hAnsi="Times New Roman" w:cs="Times New Roman"/>
          <w:color w:val="0E0E0E"/>
          <w:sz w:val="28"/>
          <w:szCs w:val="28"/>
        </w:rPr>
        <w:t xml:space="preserve"> are concerns about the region they live in, about the nature of the rhetoric that’s used…</w:t>
      </w:r>
    </w:p>
    <w:p w14:paraId="0C7F4434" w14:textId="77777777" w:rsidR="00C55CEA" w:rsidRPr="00C55CEA" w:rsidRDefault="00C55CEA" w:rsidP="00C55CEA">
      <w:pPr>
        <w:widowControl w:val="0"/>
        <w:autoSpaceDE w:val="0"/>
        <w:autoSpaceDN w:val="0"/>
        <w:adjustRightInd w:val="0"/>
        <w:spacing w:after="0" w:line="240" w:lineRule="auto"/>
        <w:ind w:left="720"/>
        <w:rPr>
          <w:rFonts w:ascii="Times New Roman" w:hAnsi="Times New Roman" w:cs="Times New Roman"/>
          <w:i/>
          <w:iCs/>
          <w:color w:val="0E0E0E"/>
          <w:sz w:val="28"/>
          <w:szCs w:val="28"/>
        </w:rPr>
      </w:pPr>
    </w:p>
    <w:p w14:paraId="4A382EDE" w14:textId="2CDEAD31" w:rsidR="00C55CEA" w:rsidRPr="00C55CEA" w:rsidRDefault="00C55CEA" w:rsidP="00C55CEA">
      <w:pPr>
        <w:widowControl w:val="0"/>
        <w:autoSpaceDE w:val="0"/>
        <w:autoSpaceDN w:val="0"/>
        <w:adjustRightInd w:val="0"/>
        <w:spacing w:after="0" w:line="240" w:lineRule="auto"/>
        <w:ind w:left="720"/>
        <w:rPr>
          <w:rFonts w:ascii="Times New Roman" w:hAnsi="Times New Roman" w:cs="Times New Roman"/>
          <w:color w:val="0E0E0E"/>
          <w:sz w:val="28"/>
          <w:szCs w:val="28"/>
        </w:rPr>
      </w:pPr>
      <w:r w:rsidRPr="00C55CEA">
        <w:rPr>
          <w:rFonts w:ascii="Times New Roman" w:hAnsi="Times New Roman" w:cs="Times New Roman"/>
          <w:i/>
          <w:iCs/>
          <w:color w:val="0E0E0E"/>
          <w:sz w:val="28"/>
          <w:szCs w:val="28"/>
        </w:rPr>
        <w:t xml:space="preserve">Congressman </w:t>
      </w:r>
      <w:r w:rsidRPr="00C55CEA">
        <w:rPr>
          <w:rFonts w:ascii="Times New Roman" w:hAnsi="Times New Roman" w:cs="Times New Roman"/>
          <w:b/>
          <w:bCs/>
          <w:i/>
          <w:iCs/>
          <w:color w:val="0E0E0E"/>
          <w:sz w:val="28"/>
          <w:szCs w:val="28"/>
          <w:u w:val="single"/>
        </w:rPr>
        <w:t>Rep. Ted Poe (R-TX)</w:t>
      </w:r>
      <w:r w:rsidRPr="00C55CEA">
        <w:rPr>
          <w:rFonts w:ascii="Times New Roman" w:hAnsi="Times New Roman" w:cs="Times New Roman"/>
          <w:color w:val="0E0E0E"/>
          <w:sz w:val="28"/>
          <w:szCs w:val="28"/>
        </w:rPr>
        <w:t>: Is it the policy of the ayatollah…that Iran wants to destroy the United States? …Do you think it’s their policy to destroy us?</w:t>
      </w:r>
    </w:p>
    <w:p w14:paraId="75A6F429" w14:textId="77777777" w:rsidR="00C55CEA" w:rsidRPr="00C55CEA" w:rsidRDefault="00C55CEA" w:rsidP="00C55CEA">
      <w:pPr>
        <w:widowControl w:val="0"/>
        <w:autoSpaceDE w:val="0"/>
        <w:autoSpaceDN w:val="0"/>
        <w:adjustRightInd w:val="0"/>
        <w:spacing w:after="0" w:line="240" w:lineRule="auto"/>
        <w:ind w:left="720"/>
        <w:rPr>
          <w:rFonts w:ascii="Times New Roman" w:hAnsi="Times New Roman" w:cs="Times New Roman"/>
          <w:color w:val="0E0E0E"/>
          <w:sz w:val="28"/>
          <w:szCs w:val="28"/>
        </w:rPr>
      </w:pPr>
    </w:p>
    <w:p w14:paraId="686AD250" w14:textId="77777777" w:rsidR="00C55CEA" w:rsidRPr="00C55CEA" w:rsidRDefault="00C55CEA" w:rsidP="00C55CEA">
      <w:pPr>
        <w:widowControl w:val="0"/>
        <w:autoSpaceDE w:val="0"/>
        <w:autoSpaceDN w:val="0"/>
        <w:adjustRightInd w:val="0"/>
        <w:spacing w:after="0" w:line="240" w:lineRule="auto"/>
        <w:ind w:left="720"/>
        <w:rPr>
          <w:rFonts w:ascii="Times New Roman" w:hAnsi="Times New Roman" w:cs="Times New Roman"/>
          <w:color w:val="0E0E0E"/>
          <w:sz w:val="28"/>
          <w:szCs w:val="28"/>
        </w:rPr>
      </w:pPr>
      <w:r w:rsidRPr="00C55CEA">
        <w:rPr>
          <w:rFonts w:ascii="Times New Roman" w:hAnsi="Times New Roman" w:cs="Times New Roman"/>
          <w:i/>
          <w:iCs/>
          <w:color w:val="0E0E0E"/>
          <w:sz w:val="28"/>
          <w:szCs w:val="28"/>
        </w:rPr>
        <w:t>Secretary Kerry:</w:t>
      </w:r>
      <w:r w:rsidRPr="00C55CEA">
        <w:rPr>
          <w:rFonts w:ascii="Times New Roman" w:hAnsi="Times New Roman" w:cs="Times New Roman"/>
          <w:color w:val="0E0E0E"/>
          <w:sz w:val="28"/>
          <w:szCs w:val="28"/>
        </w:rPr>
        <w:t xml:space="preserve"> I think they have a policy of opposition to </w:t>
      </w:r>
      <w:proofErr w:type="gramStart"/>
      <w:r w:rsidRPr="00C55CEA">
        <w:rPr>
          <w:rFonts w:ascii="Times New Roman" w:hAnsi="Times New Roman" w:cs="Times New Roman"/>
          <w:color w:val="0E0E0E"/>
          <w:sz w:val="28"/>
          <w:szCs w:val="28"/>
        </w:rPr>
        <w:t>us and a great enmity</w:t>
      </w:r>
      <w:proofErr w:type="gramEnd"/>
      <w:r w:rsidRPr="00C55CEA">
        <w:rPr>
          <w:rFonts w:ascii="Times New Roman" w:hAnsi="Times New Roman" w:cs="Times New Roman"/>
          <w:color w:val="0E0E0E"/>
          <w:sz w:val="28"/>
          <w:szCs w:val="28"/>
        </w:rPr>
        <w:t>. But I have no specific knowledge of a plan by Iran to actually destroy us.</w:t>
      </w:r>
    </w:p>
    <w:p w14:paraId="554FEF5C"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i/>
          <w:iCs/>
          <w:color w:val="FFFFFF"/>
          <w:sz w:val="28"/>
          <w:szCs w:val="28"/>
        </w:rPr>
      </w:pPr>
    </w:p>
    <w:p w14:paraId="769E7A9B"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i/>
          <w:iCs/>
          <w:color w:val="FFFFFF"/>
          <w:sz w:val="28"/>
          <w:szCs w:val="28"/>
        </w:rPr>
      </w:pPr>
    </w:p>
    <w:p w14:paraId="58A38D59" w14:textId="018C6BD3"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r w:rsidRPr="00C55CEA">
        <w:rPr>
          <w:rFonts w:ascii="Times New Roman" w:hAnsi="Times New Roman" w:cs="Times New Roman"/>
          <w:color w:val="0E0E0E"/>
          <w:sz w:val="28"/>
          <w:szCs w:val="28"/>
        </w:rPr>
        <w:t>In other words, the Prime Minister of a democratic state, a close ally, and three-quarters of Jewish Israelis from all political stripes who are opposed to the deal were dismissed, along with the insufficiently specific “rhetoric.”</w:t>
      </w:r>
    </w:p>
    <w:p w14:paraId="0311370D"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i/>
          <w:iCs/>
          <w:color w:val="FFFFFF"/>
          <w:sz w:val="28"/>
          <w:szCs w:val="28"/>
        </w:rPr>
      </w:pPr>
    </w:p>
    <w:p w14:paraId="157261AE"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r w:rsidRPr="00C55CEA">
        <w:rPr>
          <w:rFonts w:ascii="Times New Roman" w:hAnsi="Times New Roman" w:cs="Times New Roman"/>
          <w:color w:val="0E0E0E"/>
          <w:sz w:val="28"/>
          <w:szCs w:val="28"/>
        </w:rPr>
        <w:t xml:space="preserve">The militarization of Iran’s nuclear program, Kerry </w:t>
      </w:r>
      <w:hyperlink r:id="rId10" w:history="1">
        <w:r w:rsidRPr="00C55CEA">
          <w:rPr>
            <w:rFonts w:ascii="Times New Roman" w:hAnsi="Times New Roman" w:cs="Times New Roman"/>
            <w:color w:val="0E74AD"/>
            <w:sz w:val="28"/>
            <w:szCs w:val="28"/>
          </w:rPr>
          <w:t>suggested in the same hearing</w:t>
        </w:r>
      </w:hyperlink>
      <w:r w:rsidRPr="00C55CEA">
        <w:rPr>
          <w:rFonts w:ascii="Times New Roman" w:hAnsi="Times New Roman" w:cs="Times New Roman"/>
          <w:color w:val="0E0E0E"/>
          <w:sz w:val="28"/>
          <w:szCs w:val="28"/>
        </w:rPr>
        <w:t>, was all in the past. “We know what they were doing, we’ve already drawn our conclusion about 2003. We know they were engaged in trying to make a weapon.” So this deal literally gives Iran a do-over.</w:t>
      </w:r>
    </w:p>
    <w:p w14:paraId="4679A672"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p>
    <w:p w14:paraId="601A1B96"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r w:rsidRPr="00C55CEA">
        <w:rPr>
          <w:rFonts w:ascii="Times New Roman" w:hAnsi="Times New Roman" w:cs="Times New Roman"/>
          <w:color w:val="0E0E0E"/>
          <w:sz w:val="28"/>
          <w:szCs w:val="28"/>
        </w:rPr>
        <w:lastRenderedPageBreak/>
        <w:t>Downplaying the evil intent of Iran isn’t just fuzzy thinking. This posture has formed the essence of the President’s foreign policy from the moment he took office and is critical to appreciating the catastrophic nature of the deal.</w:t>
      </w:r>
    </w:p>
    <w:p w14:paraId="43F335A5"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p>
    <w:p w14:paraId="64A13F5A"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hyperlink r:id="rId11" w:history="1">
        <w:r w:rsidRPr="00C55CEA">
          <w:rPr>
            <w:rFonts w:ascii="Times New Roman" w:hAnsi="Times New Roman" w:cs="Times New Roman"/>
            <w:color w:val="0E74AD"/>
            <w:sz w:val="28"/>
            <w:szCs w:val="28"/>
          </w:rPr>
          <w:t>As early as March 2009</w:t>
        </w:r>
      </w:hyperlink>
      <w:r w:rsidRPr="00C55CEA">
        <w:rPr>
          <w:rFonts w:ascii="Times New Roman" w:hAnsi="Times New Roman" w:cs="Times New Roman"/>
          <w:color w:val="0E0E0E"/>
          <w:sz w:val="28"/>
          <w:szCs w:val="28"/>
        </w:rPr>
        <w:t>, President Obama produced a video in which he directly addressed the “leaders of the Islamic Republic of Iran” seeking “engagement grounded in mutual respect.” When his vision finally culminated last week in the overthrow of the entire hard-won UN sanctions regime, Ambassador Samantha Power boasted that negotiators “demonstrated” “mutual respect.”</w:t>
      </w:r>
    </w:p>
    <w:p w14:paraId="002B9DA6"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p>
    <w:p w14:paraId="19085530"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r w:rsidRPr="00C55CEA">
        <w:rPr>
          <w:rFonts w:ascii="Times New Roman" w:hAnsi="Times New Roman" w:cs="Times New Roman"/>
          <w:color w:val="0E0E0E"/>
          <w:sz w:val="28"/>
          <w:szCs w:val="28"/>
        </w:rPr>
        <w:t>Governor Huckabee is telling us: stop whatever you’re doing, and let that sink in. Mutual respect for a regime overtly committed to genocide against the Jewish state.</w:t>
      </w:r>
    </w:p>
    <w:p w14:paraId="645DDE72"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p>
    <w:p w14:paraId="6FB8BEB8"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r w:rsidRPr="00C55CEA">
        <w:rPr>
          <w:rFonts w:ascii="Times New Roman" w:hAnsi="Times New Roman" w:cs="Times New Roman"/>
          <w:color w:val="0E0E0E"/>
          <w:sz w:val="28"/>
          <w:szCs w:val="28"/>
        </w:rPr>
        <w:t>After the President ridiculed the Governor for his own political purposes, there were other politically tinged responses.</w:t>
      </w:r>
    </w:p>
    <w:p w14:paraId="244BA1CD"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p>
    <w:p w14:paraId="1D798019"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r w:rsidRPr="00C55CEA">
        <w:rPr>
          <w:rFonts w:ascii="Times New Roman" w:hAnsi="Times New Roman" w:cs="Times New Roman"/>
          <w:color w:val="0E0E0E"/>
          <w:sz w:val="28"/>
          <w:szCs w:val="28"/>
        </w:rPr>
        <w:t xml:space="preserve">The Anti-Defamation League – whose new National Director Jonathan Greenblatt is a former Special Assistant to President Obama – immediately </w:t>
      </w:r>
      <w:hyperlink r:id="rId12" w:history="1">
        <w:r w:rsidRPr="00C55CEA">
          <w:rPr>
            <w:rFonts w:ascii="Times New Roman" w:hAnsi="Times New Roman" w:cs="Times New Roman"/>
            <w:color w:val="0E74AD"/>
            <w:sz w:val="28"/>
            <w:szCs w:val="28"/>
          </w:rPr>
          <w:t>fell in line</w:t>
        </w:r>
      </w:hyperlink>
      <w:r w:rsidRPr="00C55CEA">
        <w:rPr>
          <w:rFonts w:ascii="Times New Roman" w:hAnsi="Times New Roman" w:cs="Times New Roman"/>
          <w:color w:val="0E0E0E"/>
          <w:sz w:val="28"/>
          <w:szCs w:val="28"/>
        </w:rPr>
        <w:t xml:space="preserve"> behind the President. Naturally, Greenblatt labeled Huckabee’s comments “completely out of line.”</w:t>
      </w:r>
    </w:p>
    <w:p w14:paraId="048B0DAB"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p>
    <w:p w14:paraId="5933FE3F"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r w:rsidRPr="00C55CEA">
        <w:rPr>
          <w:rFonts w:ascii="Times New Roman" w:hAnsi="Times New Roman" w:cs="Times New Roman"/>
          <w:color w:val="0E0E0E"/>
          <w:sz w:val="28"/>
          <w:szCs w:val="28"/>
        </w:rPr>
        <w:t xml:space="preserve">Marvin </w:t>
      </w:r>
      <w:proofErr w:type="spellStart"/>
      <w:r w:rsidRPr="00C55CEA">
        <w:rPr>
          <w:rFonts w:ascii="Times New Roman" w:hAnsi="Times New Roman" w:cs="Times New Roman"/>
          <w:color w:val="0E0E0E"/>
          <w:sz w:val="28"/>
          <w:szCs w:val="28"/>
        </w:rPr>
        <w:t>Hier</w:t>
      </w:r>
      <w:proofErr w:type="spellEnd"/>
      <w:r w:rsidRPr="00C55CEA">
        <w:rPr>
          <w:rFonts w:ascii="Times New Roman" w:hAnsi="Times New Roman" w:cs="Times New Roman"/>
          <w:color w:val="0E0E0E"/>
          <w:sz w:val="28"/>
          <w:szCs w:val="28"/>
        </w:rPr>
        <w:t xml:space="preserve">, Dean of the Simon Wiesenthal Center, </w:t>
      </w:r>
      <w:hyperlink r:id="rId13" w:history="1">
        <w:r w:rsidRPr="00C55CEA">
          <w:rPr>
            <w:rFonts w:ascii="Times New Roman" w:hAnsi="Times New Roman" w:cs="Times New Roman"/>
            <w:color w:val="0E74AD"/>
            <w:sz w:val="28"/>
            <w:szCs w:val="28"/>
          </w:rPr>
          <w:t>told CNN</w:t>
        </w:r>
      </w:hyperlink>
      <w:r w:rsidRPr="00C55CEA">
        <w:rPr>
          <w:rFonts w:ascii="Times New Roman" w:hAnsi="Times New Roman" w:cs="Times New Roman"/>
          <w:color w:val="0E0E0E"/>
          <w:sz w:val="28"/>
          <w:szCs w:val="28"/>
        </w:rPr>
        <w:t>, “…the only way we’re going to win this is with bipartisan support…[</w:t>
      </w:r>
      <w:proofErr w:type="gramStart"/>
      <w:r w:rsidRPr="00C55CEA">
        <w:rPr>
          <w:rFonts w:ascii="Times New Roman" w:hAnsi="Times New Roman" w:cs="Times New Roman"/>
          <w:color w:val="0E0E0E"/>
          <w:sz w:val="28"/>
          <w:szCs w:val="28"/>
        </w:rPr>
        <w:t>W]hat</w:t>
      </w:r>
      <w:proofErr w:type="gramEnd"/>
      <w:r w:rsidRPr="00C55CEA">
        <w:rPr>
          <w:rFonts w:ascii="Times New Roman" w:hAnsi="Times New Roman" w:cs="Times New Roman"/>
          <w:color w:val="0E0E0E"/>
          <w:sz w:val="28"/>
          <w:szCs w:val="28"/>
        </w:rPr>
        <w:t xml:space="preserve"> [Huckabee] said…is hardly the way to achieve that bipartisan support.” Huckabee’s political rival Jeb Bush </w:t>
      </w:r>
      <w:hyperlink r:id="rId14" w:history="1">
        <w:r w:rsidRPr="00C55CEA">
          <w:rPr>
            <w:rFonts w:ascii="Times New Roman" w:hAnsi="Times New Roman" w:cs="Times New Roman"/>
            <w:color w:val="0E74AD"/>
            <w:sz w:val="28"/>
            <w:szCs w:val="28"/>
          </w:rPr>
          <w:t>told MSNBC</w:t>
        </w:r>
      </w:hyperlink>
      <w:r w:rsidRPr="00C55CEA">
        <w:rPr>
          <w:rFonts w:ascii="Times New Roman" w:hAnsi="Times New Roman" w:cs="Times New Roman"/>
          <w:color w:val="0E0E0E"/>
          <w:sz w:val="28"/>
          <w:szCs w:val="28"/>
        </w:rPr>
        <w:t xml:space="preserve">: “This is not the way we’re going to win elections…” The Israeli Ambassador to the U.S., Ron </w:t>
      </w:r>
      <w:proofErr w:type="spellStart"/>
      <w:r w:rsidRPr="00C55CEA">
        <w:rPr>
          <w:rFonts w:ascii="Times New Roman" w:hAnsi="Times New Roman" w:cs="Times New Roman"/>
          <w:color w:val="0E0E0E"/>
          <w:sz w:val="28"/>
          <w:szCs w:val="28"/>
        </w:rPr>
        <w:t>Dermer</w:t>
      </w:r>
      <w:proofErr w:type="spellEnd"/>
      <w:r w:rsidRPr="00C55CEA">
        <w:rPr>
          <w:rFonts w:ascii="Times New Roman" w:hAnsi="Times New Roman" w:cs="Times New Roman"/>
          <w:color w:val="0E0E0E"/>
          <w:sz w:val="28"/>
          <w:szCs w:val="28"/>
        </w:rPr>
        <w:t xml:space="preserve">, called Huckabee’s words inappropriate while </w:t>
      </w:r>
      <w:hyperlink r:id="rId15" w:history="1">
        <w:r w:rsidRPr="00C55CEA">
          <w:rPr>
            <w:rFonts w:ascii="Times New Roman" w:hAnsi="Times New Roman" w:cs="Times New Roman"/>
            <w:color w:val="0E74AD"/>
            <w:sz w:val="28"/>
            <w:szCs w:val="28"/>
          </w:rPr>
          <w:t>explaining to USA Today</w:t>
        </w:r>
      </w:hyperlink>
      <w:proofErr w:type="gramStart"/>
      <w:r w:rsidRPr="00C55CEA">
        <w:rPr>
          <w:rFonts w:ascii="Times New Roman" w:hAnsi="Times New Roman" w:cs="Times New Roman"/>
          <w:color w:val="0E0E0E"/>
          <w:sz w:val="28"/>
          <w:szCs w:val="28"/>
        </w:rPr>
        <w:t xml:space="preserve"> that</w:t>
      </w:r>
      <w:proofErr w:type="gramEnd"/>
      <w:r w:rsidRPr="00C55CEA">
        <w:rPr>
          <w:rFonts w:ascii="Times New Roman" w:hAnsi="Times New Roman" w:cs="Times New Roman"/>
          <w:color w:val="0E0E0E"/>
          <w:sz w:val="28"/>
          <w:szCs w:val="28"/>
        </w:rPr>
        <w:t xml:space="preserve"> “he had met with dozens of congressional Democrats because ‘I think ultimately they may decide whether this deal goes through or doesn’t go through.’”</w:t>
      </w:r>
    </w:p>
    <w:p w14:paraId="659812F7"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p>
    <w:p w14:paraId="3AAD9572"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r w:rsidRPr="00C55CEA">
        <w:rPr>
          <w:rFonts w:ascii="Times New Roman" w:hAnsi="Times New Roman" w:cs="Times New Roman"/>
          <w:color w:val="0E0E0E"/>
          <w:sz w:val="28"/>
          <w:szCs w:val="28"/>
        </w:rPr>
        <w:t xml:space="preserve">Critics of Huckabee worried that Democrats would defend their president if his honor </w:t>
      </w:r>
      <w:proofErr w:type="gramStart"/>
      <w:r w:rsidRPr="00C55CEA">
        <w:rPr>
          <w:rFonts w:ascii="Times New Roman" w:hAnsi="Times New Roman" w:cs="Times New Roman"/>
          <w:color w:val="0E0E0E"/>
          <w:sz w:val="28"/>
          <w:szCs w:val="28"/>
        </w:rPr>
        <w:t>was</w:t>
      </w:r>
      <w:proofErr w:type="gramEnd"/>
      <w:r w:rsidRPr="00C55CEA">
        <w:rPr>
          <w:rFonts w:ascii="Times New Roman" w:hAnsi="Times New Roman" w:cs="Times New Roman"/>
          <w:color w:val="0E0E0E"/>
          <w:sz w:val="28"/>
          <w:szCs w:val="28"/>
        </w:rPr>
        <w:t xml:space="preserve"> at stake, regardless of the demerits of the deal. Seeking precisely such an outcome, the President </w:t>
      </w:r>
      <w:hyperlink r:id="rId16" w:history="1">
        <w:r w:rsidRPr="00C55CEA">
          <w:rPr>
            <w:rFonts w:ascii="Times New Roman" w:hAnsi="Times New Roman" w:cs="Times New Roman"/>
            <w:color w:val="0E74AD"/>
            <w:sz w:val="28"/>
            <w:szCs w:val="28"/>
          </w:rPr>
          <w:t>had twisted Huckabee’s words</w:t>
        </w:r>
      </w:hyperlink>
      <w:r w:rsidRPr="00C55CEA">
        <w:rPr>
          <w:rFonts w:ascii="Times New Roman" w:hAnsi="Times New Roman" w:cs="Times New Roman"/>
          <w:color w:val="0E0E0E"/>
          <w:sz w:val="28"/>
          <w:szCs w:val="28"/>
        </w:rPr>
        <w:t xml:space="preserve"> into a personal assault devoid of substance. From Ethiopia, the President said: “we just don’t fling out ad hominem attacks like that.” Instead of addressing Iran’s illegal, evil intentions and deeds, or Iran’s lack of mutual respect for diversity of any kind, the President made the critique of the deal all about himself.</w:t>
      </w:r>
    </w:p>
    <w:p w14:paraId="161C7044"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p>
    <w:p w14:paraId="304B1919"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r w:rsidRPr="00C55CEA">
        <w:rPr>
          <w:rFonts w:ascii="Times New Roman" w:hAnsi="Times New Roman" w:cs="Times New Roman"/>
          <w:color w:val="0E0E0E"/>
          <w:sz w:val="28"/>
          <w:szCs w:val="28"/>
        </w:rPr>
        <w:t xml:space="preserve">The liberal news outlet Jewish Telegraphic Agency (JTA) </w:t>
      </w:r>
      <w:hyperlink r:id="rId17" w:history="1">
        <w:r w:rsidRPr="00C55CEA">
          <w:rPr>
            <w:rFonts w:ascii="Times New Roman" w:hAnsi="Times New Roman" w:cs="Times New Roman"/>
            <w:color w:val="0E74AD"/>
            <w:sz w:val="28"/>
            <w:szCs w:val="28"/>
          </w:rPr>
          <w:t>ran a piece</w:t>
        </w:r>
      </w:hyperlink>
      <w:r w:rsidRPr="00C55CEA">
        <w:rPr>
          <w:rFonts w:ascii="Times New Roman" w:hAnsi="Times New Roman" w:cs="Times New Roman"/>
          <w:color w:val="0E0E0E"/>
          <w:sz w:val="28"/>
          <w:szCs w:val="28"/>
        </w:rPr>
        <w:t xml:space="preserve"> about </w:t>
      </w:r>
      <w:r w:rsidRPr="00C55CEA">
        <w:rPr>
          <w:rFonts w:ascii="Times New Roman" w:hAnsi="Times New Roman" w:cs="Times New Roman"/>
          <w:color w:val="0E0E0E"/>
          <w:sz w:val="28"/>
          <w:szCs w:val="28"/>
        </w:rPr>
        <w:lastRenderedPageBreak/>
        <w:t>Huckabee’s comments that counseled those considering making a Holocaust analogy: “never again.” That’s exactly the intimidation President Obama hoped to achieve.</w:t>
      </w:r>
    </w:p>
    <w:p w14:paraId="5C0B8EB5"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p>
    <w:p w14:paraId="4C0E9006"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r w:rsidRPr="00C55CEA">
        <w:rPr>
          <w:rFonts w:ascii="Times New Roman" w:hAnsi="Times New Roman" w:cs="Times New Roman"/>
          <w:color w:val="0E0E0E"/>
          <w:sz w:val="28"/>
          <w:szCs w:val="28"/>
        </w:rPr>
        <w:t>It is also exactly the opposite of the lesson that ought to be drawn from the Holocaust.</w:t>
      </w:r>
    </w:p>
    <w:p w14:paraId="426EA3D3"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p>
    <w:p w14:paraId="63174CCB" w14:textId="4B32D393"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r w:rsidRPr="00C55CEA">
        <w:rPr>
          <w:rFonts w:ascii="Times New Roman" w:hAnsi="Times New Roman" w:cs="Times New Roman"/>
          <w:color w:val="0E0E0E"/>
          <w:sz w:val="28"/>
          <w:szCs w:val="28"/>
        </w:rPr>
        <w:t xml:space="preserve">In 1939, when Hitler spoke of “the end of the Jews” of Europe, precious few took seriously his genocidal intent. Just days ago, Iranian leader Ayatollah Ali Khamenei </w:t>
      </w:r>
      <w:hyperlink r:id="rId18" w:history="1">
        <w:r w:rsidRPr="00C55CEA">
          <w:rPr>
            <w:rFonts w:ascii="Times New Roman" w:hAnsi="Times New Roman" w:cs="Times New Roman"/>
            <w:color w:val="0E74AD"/>
            <w:sz w:val="28"/>
            <w:szCs w:val="28"/>
          </w:rPr>
          <w:t>told a chanting crowd</w:t>
        </w:r>
      </w:hyperlink>
      <w:r w:rsidRPr="00C55CEA">
        <w:rPr>
          <w:rFonts w:ascii="Times New Roman" w:hAnsi="Times New Roman" w:cs="Times New Roman"/>
          <w:color w:val="0E0E0E"/>
          <w:sz w:val="28"/>
          <w:szCs w:val="28"/>
        </w:rPr>
        <w:t>: “You heard ‘Death to Israel,’ ‘Death to the US’… So we ask Almighty God to accept these prayers by the people of Iran.”</w:t>
      </w:r>
      <w:r w:rsidR="00A22EA7">
        <w:rPr>
          <w:rFonts w:ascii="Times New Roman" w:hAnsi="Times New Roman" w:cs="Times New Roman"/>
          <w:color w:val="0E0E0E"/>
          <w:sz w:val="28"/>
          <w:szCs w:val="28"/>
        </w:rPr>
        <w:t xml:space="preserve"> </w:t>
      </w:r>
      <w:bookmarkStart w:id="0" w:name="_GoBack"/>
      <w:bookmarkEnd w:id="0"/>
      <w:r w:rsidRPr="00C55CEA">
        <w:rPr>
          <w:rFonts w:ascii="Times New Roman" w:hAnsi="Times New Roman" w:cs="Times New Roman"/>
          <w:color w:val="0E0E0E"/>
          <w:sz w:val="28"/>
          <w:szCs w:val="28"/>
        </w:rPr>
        <w:t xml:space="preserve">Last year, Khamenei </w:t>
      </w:r>
      <w:hyperlink r:id="rId19" w:history="1">
        <w:proofErr w:type="gramStart"/>
        <w:r w:rsidRPr="00C55CEA">
          <w:rPr>
            <w:rFonts w:ascii="Times New Roman" w:hAnsi="Times New Roman" w:cs="Times New Roman"/>
            <w:color w:val="0E74AD"/>
            <w:sz w:val="28"/>
            <w:szCs w:val="28"/>
          </w:rPr>
          <w:t>said</w:t>
        </w:r>
        <w:proofErr w:type="gramEnd"/>
      </w:hyperlink>
      <w:r w:rsidRPr="00C55CEA">
        <w:rPr>
          <w:rFonts w:ascii="Times New Roman" w:hAnsi="Times New Roman" w:cs="Times New Roman"/>
          <w:color w:val="0E0E0E"/>
          <w:sz w:val="28"/>
          <w:szCs w:val="28"/>
        </w:rPr>
        <w:t xml:space="preserve"> “this barbaric… regime of Israel… has no cure but to be annihilated.”</w:t>
      </w:r>
    </w:p>
    <w:p w14:paraId="075231B3"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p>
    <w:p w14:paraId="0FEA004F"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r w:rsidRPr="00C55CEA">
        <w:rPr>
          <w:rFonts w:ascii="Times New Roman" w:hAnsi="Times New Roman" w:cs="Times New Roman"/>
          <w:color w:val="0E0E0E"/>
          <w:sz w:val="28"/>
          <w:szCs w:val="28"/>
        </w:rPr>
        <w:t>It is time that the Obama administration stopped calling these statements “rhetoric” and stopped pretending that the subject at hand is Mr. President.</w:t>
      </w:r>
    </w:p>
    <w:p w14:paraId="77496050"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p>
    <w:p w14:paraId="1F1A9425"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r w:rsidRPr="00C55CEA">
        <w:rPr>
          <w:rFonts w:ascii="Times New Roman" w:hAnsi="Times New Roman" w:cs="Times New Roman"/>
          <w:color w:val="0E0E0E"/>
          <w:sz w:val="28"/>
          <w:szCs w:val="28"/>
        </w:rPr>
        <w:t xml:space="preserve">The subject at hand is an enemy that is the leading state sponsor of terror; today openly advocates genocide; funds the killers of Israelis; tortures Americans in its prisons; and stays in power only through brutality and mass disenfranchisement. An enemy that was caught red-handed trying to acquire nuclear weapons and has spent </w:t>
      </w:r>
      <w:proofErr w:type="gramStart"/>
      <w:r w:rsidRPr="00C55CEA">
        <w:rPr>
          <w:rFonts w:ascii="Times New Roman" w:hAnsi="Times New Roman" w:cs="Times New Roman"/>
          <w:color w:val="0E0E0E"/>
          <w:sz w:val="28"/>
          <w:szCs w:val="28"/>
        </w:rPr>
        <w:t>years</w:t>
      </w:r>
      <w:proofErr w:type="gramEnd"/>
      <w:r w:rsidRPr="00C55CEA">
        <w:rPr>
          <w:rFonts w:ascii="Times New Roman" w:hAnsi="Times New Roman" w:cs="Times New Roman"/>
          <w:color w:val="0E0E0E"/>
          <w:sz w:val="28"/>
          <w:szCs w:val="28"/>
        </w:rPr>
        <w:t xml:space="preserve"> continuously violating nuclear non-proliferation laws.</w:t>
      </w:r>
    </w:p>
    <w:p w14:paraId="5500D76B"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p>
    <w:p w14:paraId="59B200D1"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r w:rsidRPr="00C55CEA">
        <w:rPr>
          <w:rFonts w:ascii="Times New Roman" w:hAnsi="Times New Roman" w:cs="Times New Roman"/>
          <w:color w:val="0E0E0E"/>
          <w:sz w:val="28"/>
          <w:szCs w:val="28"/>
        </w:rPr>
        <w:t>The subject is a deal that puts billions into the hands of this deadly foe. A deal that promises Iran an end to an arms embargo when the previously entrenched Security Council regime had no time limit and was not about to expire. A deal that grants Iran a right to enrich that was denied under the now defunct legally binding resolutions.</w:t>
      </w:r>
    </w:p>
    <w:p w14:paraId="1C55158A" w14:textId="77777777" w:rsidR="00C55CEA"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p>
    <w:p w14:paraId="26A24A8C" w14:textId="1CD646AB" w:rsidR="007A09CD" w:rsidRPr="00C55CEA" w:rsidRDefault="00C55CEA" w:rsidP="00C55CEA">
      <w:pPr>
        <w:widowControl w:val="0"/>
        <w:autoSpaceDE w:val="0"/>
        <w:autoSpaceDN w:val="0"/>
        <w:adjustRightInd w:val="0"/>
        <w:spacing w:after="0" w:line="240" w:lineRule="auto"/>
        <w:rPr>
          <w:rFonts w:ascii="Times New Roman" w:hAnsi="Times New Roman" w:cs="Times New Roman"/>
          <w:color w:val="0E0E0E"/>
          <w:sz w:val="28"/>
          <w:szCs w:val="28"/>
        </w:rPr>
      </w:pPr>
      <w:r w:rsidRPr="00C55CEA">
        <w:rPr>
          <w:rFonts w:ascii="Times New Roman" w:hAnsi="Times New Roman" w:cs="Times New Roman"/>
          <w:color w:val="0E0E0E"/>
          <w:sz w:val="28"/>
          <w:szCs w:val="28"/>
        </w:rPr>
        <w:t>The President’s deal, with this enemy, takes Israel to the brink of a catastrophe of Holocaust proportions. What else should we call nuclear war?</w:t>
      </w:r>
    </w:p>
    <w:sectPr w:rsidR="007A09CD" w:rsidRPr="00C55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F2A06"/>
    <w:rsid w:val="001318CB"/>
    <w:rsid w:val="00177703"/>
    <w:rsid w:val="001A787B"/>
    <w:rsid w:val="001B072A"/>
    <w:rsid w:val="001E41BD"/>
    <w:rsid w:val="001E6D17"/>
    <w:rsid w:val="00224D3C"/>
    <w:rsid w:val="002F303C"/>
    <w:rsid w:val="002F7438"/>
    <w:rsid w:val="002F755F"/>
    <w:rsid w:val="0034425E"/>
    <w:rsid w:val="003A1672"/>
    <w:rsid w:val="004342F9"/>
    <w:rsid w:val="00467283"/>
    <w:rsid w:val="00473A27"/>
    <w:rsid w:val="00485097"/>
    <w:rsid w:val="00491639"/>
    <w:rsid w:val="004E03BE"/>
    <w:rsid w:val="004F59A0"/>
    <w:rsid w:val="00503C06"/>
    <w:rsid w:val="005571D9"/>
    <w:rsid w:val="00573358"/>
    <w:rsid w:val="005B5471"/>
    <w:rsid w:val="005B7253"/>
    <w:rsid w:val="005D4F4A"/>
    <w:rsid w:val="00600093"/>
    <w:rsid w:val="00632EF7"/>
    <w:rsid w:val="006A7D40"/>
    <w:rsid w:val="006C038E"/>
    <w:rsid w:val="006C5D11"/>
    <w:rsid w:val="006E68B6"/>
    <w:rsid w:val="007125D3"/>
    <w:rsid w:val="00747F58"/>
    <w:rsid w:val="007760EA"/>
    <w:rsid w:val="007A09CD"/>
    <w:rsid w:val="007D3EA7"/>
    <w:rsid w:val="0082178A"/>
    <w:rsid w:val="00870620"/>
    <w:rsid w:val="008779BE"/>
    <w:rsid w:val="00885499"/>
    <w:rsid w:val="0089283D"/>
    <w:rsid w:val="008B1780"/>
    <w:rsid w:val="008C6D8F"/>
    <w:rsid w:val="008E2251"/>
    <w:rsid w:val="00922C8B"/>
    <w:rsid w:val="009425F7"/>
    <w:rsid w:val="00962A75"/>
    <w:rsid w:val="0098388D"/>
    <w:rsid w:val="009A0850"/>
    <w:rsid w:val="009C224F"/>
    <w:rsid w:val="009C3786"/>
    <w:rsid w:val="009C76F6"/>
    <w:rsid w:val="009D46EC"/>
    <w:rsid w:val="009F224F"/>
    <w:rsid w:val="00A22EA7"/>
    <w:rsid w:val="00A52C04"/>
    <w:rsid w:val="00A55D53"/>
    <w:rsid w:val="00A76BEE"/>
    <w:rsid w:val="00AF4036"/>
    <w:rsid w:val="00B35F7F"/>
    <w:rsid w:val="00B50B55"/>
    <w:rsid w:val="00BD6CB8"/>
    <w:rsid w:val="00BE2ED3"/>
    <w:rsid w:val="00C11E79"/>
    <w:rsid w:val="00C36511"/>
    <w:rsid w:val="00C55CEA"/>
    <w:rsid w:val="00C6130D"/>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span.org/video/?327359-1/secretaries-kerry-moniz-lew-testimony-iran-nuclear-agreement%2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span.org/video/?327359-1/secretaries-kerry-moniz-lew-testimony-iran-nuclear-agreement" TargetMode="External"/><Relationship Id="rId11" Type="http://schemas.openxmlformats.org/officeDocument/2006/relationships/hyperlink" Target="https://www.whitehouse.gov/video/The-Presidents-Message-to-the-Iranian-People/%20" TargetMode="External"/><Relationship Id="rId12" Type="http://schemas.openxmlformats.org/officeDocument/2006/relationships/hyperlink" Target="http://www.adl.org/press-center/press-releases/holocaust-nazis/adl-sharply-criticizes-huckabee-comment-7-26-15.html#.VbZK6qRVhBc" TargetMode="External"/><Relationship Id="rId13" Type="http://schemas.openxmlformats.org/officeDocument/2006/relationships/hyperlink" Target="http://www.cnn.com/TRANSCRIPTS/1507/27/cnr.02.html" TargetMode="External"/><Relationship Id="rId14" Type="http://schemas.openxmlformats.org/officeDocument/2006/relationships/hyperlink" Target="http://www.mediaite.com/tv/jeb-bush-bashes-huckabee-oven-door-comment-just-wrong/" TargetMode="External"/><Relationship Id="rId15" Type="http://schemas.openxmlformats.org/officeDocument/2006/relationships/hyperlink" Target="http://www.usatoday.com/story/news/politics/elections/2015/07/27/israeli-envoy-ron-dermer-huckabee-iran-deal-obama/30740689/" TargetMode="External"/><Relationship Id="rId16" Type="http://schemas.openxmlformats.org/officeDocument/2006/relationships/hyperlink" Target="https://www.whitehouse.gov/the-press-office/2015/07/27/remarks-president-obama-and-prime-minister-hailemariam-desalegn-ethiopia" TargetMode="External"/><Relationship Id="rId17" Type="http://schemas.openxmlformats.org/officeDocument/2006/relationships/hyperlink" Target="http://www.jta.org/2015/07/29/news-opinion/politics/what-huckabee-could-learn-from-bibi-about-holocaust-analogies" TargetMode="External"/><Relationship Id="rId18" Type="http://schemas.openxmlformats.org/officeDocument/2006/relationships/hyperlink" Target="http://www.timesofisrael.com/irans-khamenei-hails-his-people-for-demanding-death-to-america-and-israel/" TargetMode="External"/><Relationship Id="rId19" Type="http://schemas.openxmlformats.org/officeDocument/2006/relationships/hyperlink" Target="http://www.jpost.com/Middle-East/Khamenei-on-Twitter-No-cure-for-barbaric-Israeli-regime-but-to-be-annihilated-38121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reitbart.com/big-government/2015/07/25/huckabee-obama-marching-israelis-to-door-of-oven/" TargetMode="External"/><Relationship Id="rId7" Type="http://schemas.openxmlformats.org/officeDocument/2006/relationships/hyperlink" Target="https://twitter.com/govmikehuckabee" TargetMode="External"/><Relationship Id="rId8" Type="http://schemas.openxmlformats.org/officeDocument/2006/relationships/hyperlink" Target="https://www.whitehouse.gov/the-press-office/2015/07/27/remarks-president-obama-and-prime-minister-hailemariam-desalegn-ethio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1423</Words>
  <Characters>8116</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3</cp:revision>
  <dcterms:created xsi:type="dcterms:W3CDTF">2015-07-31T19:53:00Z</dcterms:created>
  <dcterms:modified xsi:type="dcterms:W3CDTF">2015-07-31T20:05:00Z</dcterms:modified>
</cp:coreProperties>
</file>